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3" w:rsidRPr="007B0503" w:rsidRDefault="007B0503" w:rsidP="007B0503">
      <w:pPr>
        <w:jc w:val="center"/>
        <w:rPr>
          <w:rFonts w:ascii="Times New Roman" w:eastAsia="Calibri" w:hAnsi="Times New Roman" w:cs="Times New Roman"/>
          <w:b/>
          <w:sz w:val="28"/>
          <w:szCs w:val="28"/>
        </w:rPr>
      </w:pPr>
      <w:r w:rsidRPr="007B0503">
        <w:rPr>
          <w:rFonts w:ascii="Times New Roman" w:eastAsia="Calibri" w:hAnsi="Times New Roman" w:cs="Times New Roman"/>
          <w:b/>
          <w:sz w:val="28"/>
          <w:szCs w:val="28"/>
        </w:rPr>
        <w:t>МУНИЦИПАЛЬНОЕ ОБЩЕОБРАЗОВАТЕЛЬНОЕ УЧРЕЖДЕНИЕ</w:t>
      </w:r>
    </w:p>
    <w:p w:rsidR="007B0503" w:rsidRPr="007B0503" w:rsidRDefault="007B0503" w:rsidP="007B0503">
      <w:pPr>
        <w:jc w:val="center"/>
        <w:rPr>
          <w:rFonts w:ascii="Times New Roman" w:eastAsia="Calibri" w:hAnsi="Times New Roman" w:cs="Times New Roman"/>
          <w:b/>
          <w:sz w:val="28"/>
          <w:szCs w:val="28"/>
        </w:rPr>
      </w:pPr>
      <w:r w:rsidRPr="007B0503">
        <w:rPr>
          <w:rFonts w:ascii="Times New Roman" w:eastAsia="Calibri" w:hAnsi="Times New Roman" w:cs="Times New Roman"/>
          <w:b/>
          <w:sz w:val="28"/>
          <w:szCs w:val="28"/>
        </w:rPr>
        <w:t>ФИРОВСКАЯ СРЕДНЯЯ ОБЩЕОБРАЗОВАТЕЛЬНАЯ ШКОЛА</w:t>
      </w:r>
    </w:p>
    <w:p w:rsidR="007B0503" w:rsidRPr="007B0503" w:rsidRDefault="007B0503" w:rsidP="007B0503">
      <w:pPr>
        <w:rPr>
          <w:rFonts w:ascii="Calibri" w:eastAsia="Calibri" w:hAnsi="Calibri" w:cs="Times New Roman"/>
          <w:b/>
          <w:sz w:val="28"/>
          <w:szCs w:val="28"/>
        </w:rPr>
      </w:pPr>
    </w:p>
    <w:tbl>
      <w:tblPr>
        <w:tblpPr w:leftFromText="180" w:rightFromText="180" w:vertAnchor="text" w:tblpY="1"/>
        <w:tblOverlap w:val="never"/>
        <w:tblW w:w="10706" w:type="dxa"/>
        <w:tblInd w:w="-601" w:type="dxa"/>
        <w:tblLook w:val="04A0" w:firstRow="1" w:lastRow="0" w:firstColumn="1" w:lastColumn="0" w:noHBand="0" w:noVBand="1"/>
      </w:tblPr>
      <w:tblGrid>
        <w:gridCol w:w="3110"/>
        <w:gridCol w:w="3134"/>
        <w:gridCol w:w="4462"/>
      </w:tblGrid>
      <w:tr w:rsidR="007B0503" w:rsidRPr="007B0503" w:rsidTr="00D81255">
        <w:trPr>
          <w:trHeight w:val="2225"/>
        </w:trPr>
        <w:tc>
          <w:tcPr>
            <w:tcW w:w="3110" w:type="dxa"/>
          </w:tcPr>
          <w:p w:rsidR="007B0503" w:rsidRPr="007B0503" w:rsidRDefault="007B0503" w:rsidP="00D81255">
            <w:pPr>
              <w:rPr>
                <w:rFonts w:ascii="Times New Roman" w:eastAsia="Calibri" w:hAnsi="Times New Roman" w:cs="Times New Roman"/>
                <w:b/>
                <w:sz w:val="28"/>
                <w:szCs w:val="28"/>
              </w:rPr>
            </w:pPr>
            <w:r w:rsidRPr="007B0503">
              <w:rPr>
                <w:rFonts w:ascii="Times New Roman" w:eastAsia="Calibri" w:hAnsi="Times New Roman" w:cs="Times New Roman"/>
                <w:b/>
                <w:sz w:val="28"/>
                <w:szCs w:val="28"/>
              </w:rPr>
              <w:t xml:space="preserve">Рассмотрено </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на заседании</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педагогического совета</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«__» августа 2022 г.</w:t>
            </w:r>
          </w:p>
          <w:p w:rsidR="007B0503" w:rsidRPr="007B0503" w:rsidRDefault="007B0503" w:rsidP="00D81255">
            <w:pPr>
              <w:rPr>
                <w:rFonts w:ascii="Times New Roman" w:eastAsia="Calibri" w:hAnsi="Times New Roman" w:cs="Times New Roman"/>
                <w:b/>
                <w:sz w:val="28"/>
                <w:szCs w:val="28"/>
              </w:rPr>
            </w:pPr>
            <w:r w:rsidRPr="007B0503">
              <w:rPr>
                <w:rFonts w:ascii="Times New Roman" w:eastAsia="Calibri" w:hAnsi="Times New Roman" w:cs="Times New Roman"/>
                <w:szCs w:val="28"/>
              </w:rPr>
              <w:t>(протокол № 1)</w:t>
            </w:r>
          </w:p>
        </w:tc>
        <w:tc>
          <w:tcPr>
            <w:tcW w:w="3134" w:type="dxa"/>
          </w:tcPr>
          <w:p w:rsidR="007B0503" w:rsidRPr="007B0503" w:rsidRDefault="007B0503" w:rsidP="00D81255">
            <w:pPr>
              <w:rPr>
                <w:rFonts w:ascii="Times New Roman" w:eastAsia="Calibri" w:hAnsi="Times New Roman" w:cs="Times New Roman"/>
                <w:b/>
                <w:sz w:val="28"/>
                <w:szCs w:val="28"/>
              </w:rPr>
            </w:pPr>
            <w:r w:rsidRPr="007B0503">
              <w:rPr>
                <w:rFonts w:ascii="Times New Roman" w:eastAsia="Calibri" w:hAnsi="Times New Roman" w:cs="Times New Roman"/>
                <w:b/>
                <w:sz w:val="28"/>
                <w:szCs w:val="28"/>
              </w:rPr>
              <w:t>Согласовано</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с заместителем</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директора по УВР</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_____________</w:t>
            </w:r>
          </w:p>
          <w:p w:rsidR="007B0503" w:rsidRPr="007B0503" w:rsidRDefault="00D81255" w:rsidP="00D81255">
            <w:pPr>
              <w:rPr>
                <w:rFonts w:ascii="Times New Roman" w:eastAsia="Calibri"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70F90957" wp14:editId="1CE82FB7">
                      <wp:simplePos x="0" y="0"/>
                      <wp:positionH relativeFrom="column">
                        <wp:posOffset>1731010</wp:posOffset>
                      </wp:positionH>
                      <wp:positionV relativeFrom="paragraph">
                        <wp:posOffset>272415</wp:posOffset>
                      </wp:positionV>
                      <wp:extent cx="2219325" cy="781050"/>
                      <wp:effectExtent l="0" t="0" r="9525"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503" w:rsidRPr="003F50C5" w:rsidRDefault="007B0503" w:rsidP="007B0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36.3pt;margin-top:21.45pt;width:174.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" stroked="f">
                      <v:textbox>
                        <w:txbxContent>
                          <w:p w:rsidR="007B0503" w:rsidRPr="003F50C5" w:rsidRDefault="007B0503" w:rsidP="007B0503"/>
                        </w:txbxContent>
                      </v:textbox>
                    </v:shape>
                  </w:pict>
                </mc:Fallback>
              </mc:AlternateContent>
            </w:r>
            <w:r w:rsidR="007B0503" w:rsidRPr="007B0503">
              <w:rPr>
                <w:rFonts w:ascii="Times New Roman" w:eastAsia="Calibri" w:hAnsi="Times New Roman" w:cs="Times New Roman"/>
                <w:szCs w:val="28"/>
              </w:rPr>
              <w:t>«__» августа 2022 г.</w:t>
            </w:r>
          </w:p>
        </w:tc>
        <w:tc>
          <w:tcPr>
            <w:tcW w:w="4462" w:type="dxa"/>
          </w:tcPr>
          <w:p w:rsidR="007B0503" w:rsidRPr="007B0503" w:rsidRDefault="007B0503" w:rsidP="00D81255">
            <w:pPr>
              <w:rPr>
                <w:rFonts w:ascii="Times New Roman" w:eastAsia="Calibri" w:hAnsi="Times New Roman" w:cs="Times New Roman"/>
                <w:b/>
                <w:sz w:val="28"/>
                <w:szCs w:val="28"/>
              </w:rPr>
            </w:pPr>
            <w:r w:rsidRPr="007B0503">
              <w:rPr>
                <w:rFonts w:ascii="Times New Roman" w:eastAsia="Calibri" w:hAnsi="Times New Roman" w:cs="Times New Roman"/>
                <w:b/>
                <w:sz w:val="28"/>
                <w:szCs w:val="28"/>
              </w:rPr>
              <w:t>Утверждаю</w:t>
            </w:r>
          </w:p>
          <w:p w:rsidR="007B0503" w:rsidRPr="007B0503" w:rsidRDefault="00D81255" w:rsidP="00D81255">
            <w:pPr>
              <w:rPr>
                <w:rFonts w:ascii="Times New Roman" w:eastAsia="Calibri" w:hAnsi="Times New Roman" w:cs="Times New Roman"/>
                <w:szCs w:val="28"/>
              </w:rPr>
            </w:pPr>
            <w:proofErr w:type="spellStart"/>
            <w:r>
              <w:rPr>
                <w:rFonts w:ascii="Times New Roman" w:eastAsia="Calibri" w:hAnsi="Times New Roman" w:cs="Times New Roman"/>
                <w:szCs w:val="28"/>
              </w:rPr>
              <w:t>И.о</w:t>
            </w:r>
            <w:proofErr w:type="spellEnd"/>
            <w:r>
              <w:rPr>
                <w:rFonts w:ascii="Times New Roman" w:eastAsia="Calibri" w:hAnsi="Times New Roman" w:cs="Times New Roman"/>
                <w:szCs w:val="28"/>
              </w:rPr>
              <w:t xml:space="preserve"> д</w:t>
            </w:r>
            <w:bookmarkStart w:id="0" w:name="_GoBack"/>
            <w:bookmarkEnd w:id="0"/>
            <w:r w:rsidR="007B0503" w:rsidRPr="007B0503">
              <w:rPr>
                <w:rFonts w:ascii="Times New Roman" w:eastAsia="Calibri" w:hAnsi="Times New Roman" w:cs="Times New Roman"/>
                <w:szCs w:val="28"/>
              </w:rPr>
              <w:t>иректор школы</w:t>
            </w:r>
          </w:p>
          <w:p w:rsidR="007B0503" w:rsidRPr="007B0503" w:rsidRDefault="007B0503" w:rsidP="00D81255">
            <w:pPr>
              <w:rPr>
                <w:rFonts w:ascii="Times New Roman" w:eastAsia="Calibri" w:hAnsi="Times New Roman" w:cs="Times New Roman"/>
                <w:szCs w:val="28"/>
              </w:rPr>
            </w:pPr>
            <w:r w:rsidRPr="007B0503">
              <w:rPr>
                <w:rFonts w:ascii="Times New Roman" w:eastAsia="Calibri" w:hAnsi="Times New Roman" w:cs="Times New Roman"/>
                <w:szCs w:val="28"/>
              </w:rPr>
              <w:t>______________</w:t>
            </w:r>
            <w:r w:rsidR="00D81255">
              <w:rPr>
                <w:rFonts w:ascii="Times New Roman" w:eastAsia="Calibri" w:hAnsi="Times New Roman" w:cs="Times New Roman"/>
                <w:szCs w:val="28"/>
              </w:rPr>
              <w:t>Никитина Т.В.</w:t>
            </w:r>
          </w:p>
          <w:p w:rsidR="007B0503" w:rsidRPr="007B0503" w:rsidRDefault="007B0503" w:rsidP="00D81255">
            <w:pPr>
              <w:rPr>
                <w:rFonts w:ascii="Times New Roman" w:eastAsia="Calibri" w:hAnsi="Times New Roman" w:cs="Times New Roman"/>
                <w:b/>
                <w:sz w:val="28"/>
                <w:szCs w:val="28"/>
              </w:rPr>
            </w:pPr>
            <w:r w:rsidRPr="007B0503">
              <w:rPr>
                <w:rFonts w:ascii="Times New Roman" w:eastAsia="Calibri" w:hAnsi="Times New Roman" w:cs="Times New Roman"/>
                <w:szCs w:val="28"/>
              </w:rPr>
              <w:t>Приказ № ___ от __.__.2022 г.</w:t>
            </w:r>
          </w:p>
        </w:tc>
      </w:tr>
    </w:tbl>
    <w:p w:rsidR="007B0503" w:rsidRPr="007B0503" w:rsidRDefault="00D81255" w:rsidP="007B0503">
      <w:pPr>
        <w:rPr>
          <w:rFonts w:ascii="Calibri" w:eastAsia="Calibri" w:hAnsi="Calibri" w:cs="Times New Roman"/>
          <w:b/>
          <w:sz w:val="28"/>
          <w:szCs w:val="28"/>
        </w:rPr>
      </w:pPr>
      <w:r>
        <w:rPr>
          <w:rFonts w:ascii="Calibri" w:eastAsia="Calibri" w:hAnsi="Calibri" w:cs="Times New Roman"/>
          <w:b/>
          <w:sz w:val="28"/>
          <w:szCs w:val="28"/>
        </w:rPr>
        <w:br w:type="textWrapping" w:clear="all"/>
      </w:r>
    </w:p>
    <w:p w:rsidR="007B0503" w:rsidRPr="007B0503" w:rsidRDefault="007B0503" w:rsidP="007B0503">
      <w:pPr>
        <w:rPr>
          <w:rFonts w:ascii="Calibri" w:eastAsia="Calibri" w:hAnsi="Calibri" w:cs="Times New Roman"/>
          <w:b/>
          <w:sz w:val="48"/>
          <w:szCs w:val="48"/>
        </w:rPr>
      </w:pPr>
    </w:p>
    <w:p w:rsidR="007B0503" w:rsidRPr="007B0503" w:rsidRDefault="007B0503" w:rsidP="007B0503">
      <w:pPr>
        <w:tabs>
          <w:tab w:val="left" w:pos="3105"/>
        </w:tabs>
        <w:jc w:val="center"/>
        <w:rPr>
          <w:rFonts w:ascii="Times New Roman" w:eastAsia="Calibri" w:hAnsi="Times New Roman" w:cs="Times New Roman"/>
          <w:b/>
          <w:sz w:val="40"/>
          <w:szCs w:val="40"/>
        </w:rPr>
      </w:pPr>
      <w:r w:rsidRPr="007B0503">
        <w:rPr>
          <w:rFonts w:ascii="Times New Roman" w:eastAsia="Calibri" w:hAnsi="Times New Roman" w:cs="Times New Roman"/>
          <w:b/>
          <w:sz w:val="40"/>
          <w:szCs w:val="40"/>
        </w:rPr>
        <w:t>Рабочая программа</w:t>
      </w:r>
    </w:p>
    <w:p w:rsidR="007B0503" w:rsidRPr="007B0503" w:rsidRDefault="007B0503" w:rsidP="007B0503">
      <w:pPr>
        <w:tabs>
          <w:tab w:val="left" w:pos="3105"/>
        </w:tabs>
        <w:jc w:val="center"/>
        <w:rPr>
          <w:rFonts w:ascii="Times New Roman" w:eastAsia="Calibri" w:hAnsi="Times New Roman" w:cs="Times New Roman"/>
          <w:b/>
          <w:sz w:val="44"/>
          <w:szCs w:val="44"/>
        </w:rPr>
      </w:pPr>
      <w:r w:rsidRPr="007B0503">
        <w:rPr>
          <w:rFonts w:ascii="Times New Roman" w:eastAsia="Calibri" w:hAnsi="Times New Roman" w:cs="Times New Roman"/>
          <w:b/>
          <w:sz w:val="44"/>
          <w:szCs w:val="44"/>
        </w:rPr>
        <w:t>учебного курса</w:t>
      </w:r>
    </w:p>
    <w:p w:rsidR="007B0503" w:rsidRPr="007B0503" w:rsidRDefault="007B0503" w:rsidP="007B0503">
      <w:pPr>
        <w:tabs>
          <w:tab w:val="left" w:pos="3105"/>
        </w:tabs>
        <w:jc w:val="center"/>
        <w:rPr>
          <w:rFonts w:ascii="Times New Roman" w:eastAsia="Calibri" w:hAnsi="Times New Roman" w:cs="Times New Roman"/>
          <w:b/>
          <w:sz w:val="44"/>
          <w:szCs w:val="44"/>
        </w:rPr>
      </w:pPr>
      <w:r>
        <w:rPr>
          <w:rFonts w:ascii="Times New Roman" w:eastAsia="Calibri" w:hAnsi="Times New Roman" w:cs="Times New Roman"/>
          <w:b/>
          <w:sz w:val="44"/>
          <w:szCs w:val="44"/>
        </w:rPr>
        <w:t>Физика</w:t>
      </w:r>
      <w:r w:rsidRPr="007B0503">
        <w:rPr>
          <w:rFonts w:ascii="Times New Roman" w:eastAsia="Calibri" w:hAnsi="Times New Roman" w:cs="Times New Roman"/>
          <w:b/>
          <w:sz w:val="44"/>
          <w:szCs w:val="44"/>
        </w:rPr>
        <w:t xml:space="preserve"> (базовый уровень)»</w:t>
      </w:r>
    </w:p>
    <w:p w:rsidR="007B0503" w:rsidRPr="007B0503" w:rsidRDefault="007B0503" w:rsidP="007B0503">
      <w:pPr>
        <w:tabs>
          <w:tab w:val="left" w:pos="3105"/>
        </w:tabs>
        <w:jc w:val="center"/>
        <w:rPr>
          <w:rFonts w:ascii="Times New Roman" w:eastAsia="Calibri" w:hAnsi="Times New Roman" w:cs="Times New Roman"/>
          <w:b/>
          <w:sz w:val="44"/>
          <w:szCs w:val="44"/>
        </w:rPr>
      </w:pPr>
      <w:r>
        <w:rPr>
          <w:rFonts w:ascii="Times New Roman" w:eastAsia="Calibri" w:hAnsi="Times New Roman" w:cs="Times New Roman"/>
          <w:b/>
          <w:sz w:val="44"/>
          <w:szCs w:val="44"/>
        </w:rPr>
        <w:t>7</w:t>
      </w:r>
      <w:r w:rsidRPr="007B0503">
        <w:rPr>
          <w:rFonts w:ascii="Times New Roman" w:eastAsia="Calibri" w:hAnsi="Times New Roman" w:cs="Times New Roman"/>
          <w:b/>
          <w:sz w:val="44"/>
          <w:szCs w:val="44"/>
        </w:rPr>
        <w:t>-9  класс</w:t>
      </w:r>
    </w:p>
    <w:p w:rsidR="007B0503" w:rsidRPr="007B0503" w:rsidRDefault="007B0503" w:rsidP="007B0503">
      <w:pPr>
        <w:tabs>
          <w:tab w:val="left" w:pos="3105"/>
        </w:tabs>
        <w:jc w:val="right"/>
        <w:rPr>
          <w:rFonts w:ascii="Times New Roman" w:eastAsia="Calibri" w:hAnsi="Times New Roman" w:cs="Times New Roman"/>
          <w:sz w:val="28"/>
          <w:szCs w:val="32"/>
        </w:rPr>
      </w:pPr>
      <w:r w:rsidRPr="007B0503">
        <w:rPr>
          <w:rFonts w:ascii="Times New Roman" w:eastAsia="Calibri" w:hAnsi="Times New Roman" w:cs="Times New Roman"/>
          <w:b/>
          <w:sz w:val="28"/>
          <w:szCs w:val="32"/>
        </w:rPr>
        <w:t>Составитель рабочей программы</w:t>
      </w:r>
      <w:r w:rsidRPr="007B0503">
        <w:rPr>
          <w:rFonts w:ascii="Times New Roman" w:eastAsia="Calibri" w:hAnsi="Times New Roman" w:cs="Times New Roman"/>
          <w:sz w:val="28"/>
          <w:szCs w:val="32"/>
        </w:rPr>
        <w:t xml:space="preserve">: </w:t>
      </w:r>
    </w:p>
    <w:p w:rsidR="007B0503" w:rsidRPr="007B0503" w:rsidRDefault="007B0503" w:rsidP="007B0503">
      <w:pPr>
        <w:tabs>
          <w:tab w:val="left" w:pos="3105"/>
        </w:tabs>
        <w:jc w:val="right"/>
        <w:rPr>
          <w:rFonts w:ascii="Times New Roman" w:eastAsia="Calibri" w:hAnsi="Times New Roman" w:cs="Times New Roman"/>
          <w:b/>
          <w:sz w:val="44"/>
          <w:szCs w:val="44"/>
        </w:rPr>
      </w:pPr>
      <w:r>
        <w:rPr>
          <w:rFonts w:ascii="Times New Roman" w:eastAsia="Calibri" w:hAnsi="Times New Roman" w:cs="Times New Roman"/>
          <w:sz w:val="28"/>
          <w:szCs w:val="32"/>
        </w:rPr>
        <w:t>Румянцева Елена Николаевна</w:t>
      </w:r>
      <w:r w:rsidRPr="007B0503">
        <w:rPr>
          <w:rFonts w:ascii="Times New Roman" w:eastAsia="Calibri" w:hAnsi="Times New Roman" w:cs="Times New Roman"/>
          <w:sz w:val="28"/>
          <w:szCs w:val="32"/>
        </w:rPr>
        <w:t>, учитель</w:t>
      </w:r>
      <w:r>
        <w:rPr>
          <w:rFonts w:ascii="Times New Roman" w:eastAsia="Calibri" w:hAnsi="Times New Roman" w:cs="Times New Roman"/>
          <w:sz w:val="28"/>
          <w:szCs w:val="32"/>
        </w:rPr>
        <w:t xml:space="preserve"> физики</w:t>
      </w:r>
    </w:p>
    <w:p w:rsidR="007B0503" w:rsidRDefault="007B0503" w:rsidP="007B0503">
      <w:pPr>
        <w:tabs>
          <w:tab w:val="left" w:pos="3105"/>
        </w:tabs>
        <w:jc w:val="center"/>
        <w:rPr>
          <w:rFonts w:ascii="Calibri" w:eastAsia="Calibri" w:hAnsi="Calibri" w:cs="Times New Roman"/>
          <w:b/>
          <w:sz w:val="44"/>
          <w:szCs w:val="44"/>
        </w:rPr>
      </w:pPr>
    </w:p>
    <w:p w:rsidR="00C23352" w:rsidRDefault="00C23352" w:rsidP="007B0503">
      <w:pPr>
        <w:tabs>
          <w:tab w:val="left" w:pos="3105"/>
        </w:tabs>
        <w:jc w:val="center"/>
        <w:rPr>
          <w:rFonts w:ascii="Calibri" w:eastAsia="Calibri" w:hAnsi="Calibri" w:cs="Times New Roman"/>
          <w:b/>
          <w:sz w:val="44"/>
          <w:szCs w:val="44"/>
        </w:rPr>
      </w:pPr>
    </w:p>
    <w:p w:rsidR="00C23352" w:rsidRPr="007B0503" w:rsidRDefault="00C23352" w:rsidP="007B0503">
      <w:pPr>
        <w:tabs>
          <w:tab w:val="left" w:pos="3105"/>
        </w:tabs>
        <w:jc w:val="center"/>
        <w:rPr>
          <w:rFonts w:ascii="Calibri" w:eastAsia="Calibri" w:hAnsi="Calibri" w:cs="Times New Roman"/>
          <w:b/>
          <w:sz w:val="44"/>
          <w:szCs w:val="44"/>
        </w:rPr>
      </w:pPr>
    </w:p>
    <w:p w:rsidR="007B0503" w:rsidRPr="007B0503" w:rsidRDefault="007B0503" w:rsidP="007B0503">
      <w:pPr>
        <w:rPr>
          <w:rFonts w:ascii="Calibri" w:eastAsia="Calibri" w:hAnsi="Calibri" w:cs="Times New Roman"/>
        </w:rPr>
      </w:pPr>
    </w:p>
    <w:p w:rsidR="007B0503" w:rsidRPr="007B0503" w:rsidRDefault="007B0503" w:rsidP="007B0503">
      <w:pPr>
        <w:jc w:val="center"/>
        <w:rPr>
          <w:rFonts w:ascii="Times New Roman" w:eastAsia="Calibri" w:hAnsi="Times New Roman" w:cs="Times New Roman"/>
          <w:b/>
        </w:rPr>
      </w:pPr>
      <w:r w:rsidRPr="007B0503">
        <w:rPr>
          <w:rFonts w:ascii="Times New Roman" w:eastAsia="Calibri" w:hAnsi="Times New Roman" w:cs="Times New Roman"/>
          <w:sz w:val="28"/>
          <w:szCs w:val="28"/>
        </w:rPr>
        <w:t>пос. Фирово</w:t>
      </w:r>
    </w:p>
    <w:p w:rsidR="007B0503" w:rsidRPr="007B0503" w:rsidRDefault="007B0503" w:rsidP="007B0503">
      <w:pPr>
        <w:jc w:val="center"/>
        <w:rPr>
          <w:rFonts w:ascii="Times New Roman" w:eastAsia="Calibri" w:hAnsi="Times New Roman" w:cs="Times New Roman"/>
          <w:sz w:val="28"/>
          <w:szCs w:val="28"/>
        </w:rPr>
      </w:pPr>
      <w:r w:rsidRPr="007B0503">
        <w:rPr>
          <w:rFonts w:ascii="Times New Roman" w:eastAsia="Calibri" w:hAnsi="Times New Roman" w:cs="Times New Roman"/>
          <w:sz w:val="28"/>
          <w:szCs w:val="28"/>
        </w:rPr>
        <w:t>2022 г.</w:t>
      </w:r>
    </w:p>
    <w:p w:rsidR="007B0503" w:rsidRDefault="007B0503" w:rsidP="00C23352">
      <w:pPr>
        <w:spacing w:line="360" w:lineRule="auto"/>
        <w:ind w:right="-1"/>
        <w:rPr>
          <w:rFonts w:ascii="Times New Roman" w:hAnsi="Times New Roman" w:cs="Times New Roman"/>
          <w:b/>
          <w:color w:val="00000A"/>
          <w:kern w:val="2"/>
          <w:sz w:val="28"/>
          <w:szCs w:val="28"/>
        </w:rPr>
      </w:pPr>
    </w:p>
    <w:p w:rsidR="00AE15F4" w:rsidRPr="00EF0199" w:rsidRDefault="00AE15F4" w:rsidP="00C23352">
      <w:pPr>
        <w:spacing w:line="360" w:lineRule="auto"/>
        <w:ind w:right="-1"/>
        <w:jc w:val="center"/>
        <w:rPr>
          <w:rFonts w:ascii="Times New Roman" w:hAnsi="Times New Roman" w:cs="Times New Roman"/>
          <w:b/>
          <w:color w:val="00000A"/>
          <w:kern w:val="2"/>
          <w:sz w:val="28"/>
          <w:szCs w:val="28"/>
        </w:rPr>
      </w:pPr>
      <w:r w:rsidRPr="00EF0199">
        <w:rPr>
          <w:rFonts w:ascii="Times New Roman" w:hAnsi="Times New Roman" w:cs="Times New Roman"/>
          <w:b/>
          <w:color w:val="00000A"/>
          <w:kern w:val="2"/>
          <w:sz w:val="28"/>
          <w:szCs w:val="28"/>
        </w:rPr>
        <w:t>Пояснительная записка</w:t>
      </w:r>
    </w:p>
    <w:p w:rsidR="00AE15F4" w:rsidRPr="00EF0199" w:rsidRDefault="00AE15F4" w:rsidP="00AE15F4">
      <w:pPr>
        <w:spacing w:line="360" w:lineRule="auto"/>
        <w:ind w:right="-1"/>
        <w:rPr>
          <w:rFonts w:ascii="Times New Roman" w:hAnsi="Times New Roman" w:cs="Times New Roman"/>
          <w:kern w:val="2"/>
          <w:sz w:val="28"/>
          <w:szCs w:val="28"/>
        </w:rPr>
      </w:pPr>
      <w:r w:rsidRPr="00EF0199">
        <w:rPr>
          <w:rFonts w:ascii="Times New Roman" w:hAnsi="Times New Roman" w:cs="Times New Roman"/>
          <w:kern w:val="2"/>
          <w:sz w:val="28"/>
          <w:szCs w:val="28"/>
        </w:rPr>
        <w:t>Рабочая программа по физике  для 7-9 классов разработана в соответствии:</w:t>
      </w:r>
    </w:p>
    <w:p w:rsidR="00AE15F4" w:rsidRPr="00EF0199"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cs="Times New Roman"/>
          <w:kern w:val="2"/>
          <w:sz w:val="28"/>
          <w:szCs w:val="28"/>
        </w:rPr>
      </w:pPr>
      <w:r w:rsidRPr="00EF0199">
        <w:rPr>
          <w:rFonts w:ascii="Times New Roman" w:hAnsi="Times New Roman" w:cs="Times New Roman"/>
          <w:kern w:val="2"/>
          <w:sz w:val="28"/>
          <w:szCs w:val="28"/>
        </w:rPr>
        <w:t>с требованиями к результатам обучения Федерального государственного образовательного стандарта основного общего образования (</w:t>
      </w:r>
      <w:r w:rsidRPr="00EF0199">
        <w:rPr>
          <w:rFonts w:ascii="Times New Roman" w:eastAsia="SimSun" w:hAnsi="Times New Roman" w:cs="Times New Roman"/>
          <w:kern w:val="2"/>
          <w:sz w:val="28"/>
          <w:szCs w:val="28"/>
        </w:rPr>
        <w:t>Утвержден приказом Министерства образования и науки Российской Федерации от «17» декабря 2010 г. № 1897</w:t>
      </w:r>
      <w:r w:rsidRPr="00EF0199">
        <w:rPr>
          <w:rFonts w:ascii="Times New Roman" w:hAnsi="Times New Roman" w:cs="Times New Roman"/>
          <w:kern w:val="2"/>
          <w:sz w:val="28"/>
          <w:szCs w:val="28"/>
        </w:rPr>
        <w:t>, стр.16-17)</w:t>
      </w:r>
    </w:p>
    <w:p w:rsidR="00AE15F4" w:rsidRPr="00EF0199"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cs="Times New Roman"/>
          <w:kern w:val="2"/>
          <w:sz w:val="28"/>
          <w:szCs w:val="28"/>
        </w:rPr>
      </w:pPr>
      <w:r w:rsidRPr="00EF0199">
        <w:rPr>
          <w:rFonts w:ascii="Times New Roman" w:hAnsi="Times New Roman" w:cs="Times New Roman"/>
          <w:kern w:val="2"/>
          <w:sz w:val="28"/>
          <w:szCs w:val="28"/>
        </w:rPr>
        <w:t xml:space="preserve">с рекомендациями  «Примерной программы основного общего образования по физике. 7-9 классы» (В. А. Орлов, О. Ф. </w:t>
      </w:r>
      <w:proofErr w:type="spellStart"/>
      <w:r w:rsidRPr="00EF0199">
        <w:rPr>
          <w:rFonts w:ascii="Times New Roman" w:hAnsi="Times New Roman" w:cs="Times New Roman"/>
          <w:kern w:val="2"/>
          <w:sz w:val="28"/>
          <w:szCs w:val="28"/>
        </w:rPr>
        <w:t>Кабардин</w:t>
      </w:r>
      <w:proofErr w:type="spellEnd"/>
      <w:r w:rsidRPr="00EF0199">
        <w:rPr>
          <w:rFonts w:ascii="Times New Roman" w:hAnsi="Times New Roman" w:cs="Times New Roman"/>
          <w:kern w:val="2"/>
          <w:sz w:val="28"/>
          <w:szCs w:val="28"/>
        </w:rPr>
        <w:t xml:space="preserve">, В. А. Коровин, А. Ю. </w:t>
      </w:r>
      <w:proofErr w:type="spellStart"/>
      <w:r w:rsidRPr="00EF0199">
        <w:rPr>
          <w:rFonts w:ascii="Times New Roman" w:hAnsi="Times New Roman" w:cs="Times New Roman"/>
          <w:kern w:val="2"/>
          <w:sz w:val="28"/>
          <w:szCs w:val="28"/>
        </w:rPr>
        <w:t>Пентин</w:t>
      </w:r>
      <w:proofErr w:type="spellEnd"/>
      <w:r w:rsidRPr="00EF0199">
        <w:rPr>
          <w:rFonts w:ascii="Times New Roman" w:hAnsi="Times New Roman" w:cs="Times New Roman"/>
          <w:kern w:val="2"/>
          <w:sz w:val="28"/>
          <w:szCs w:val="28"/>
        </w:rPr>
        <w:t xml:space="preserve">, Н. С. </w:t>
      </w:r>
      <w:proofErr w:type="spellStart"/>
      <w:r w:rsidRPr="00EF0199">
        <w:rPr>
          <w:rFonts w:ascii="Times New Roman" w:hAnsi="Times New Roman" w:cs="Times New Roman"/>
          <w:kern w:val="2"/>
          <w:sz w:val="28"/>
          <w:szCs w:val="28"/>
        </w:rPr>
        <w:t>Пурышева</w:t>
      </w:r>
      <w:proofErr w:type="spellEnd"/>
      <w:r w:rsidRPr="00EF0199">
        <w:rPr>
          <w:rFonts w:ascii="Times New Roman" w:hAnsi="Times New Roman" w:cs="Times New Roman"/>
          <w:kern w:val="2"/>
          <w:sz w:val="28"/>
          <w:szCs w:val="28"/>
        </w:rPr>
        <w:t>, В. Е. Фрадкин, М., «Просвещение», 2013 г.);</w:t>
      </w:r>
    </w:p>
    <w:p w:rsidR="00AE15F4" w:rsidRPr="00EF0199"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cs="Times New Roman"/>
          <w:kern w:val="2"/>
          <w:sz w:val="28"/>
          <w:szCs w:val="28"/>
        </w:rPr>
      </w:pPr>
      <w:r w:rsidRPr="00EF0199">
        <w:rPr>
          <w:rFonts w:ascii="Times New Roman" w:hAnsi="Times New Roman" w:cs="Times New Roman"/>
          <w:kern w:val="2"/>
          <w:sz w:val="28"/>
          <w:szCs w:val="28"/>
        </w:rPr>
        <w:t xml:space="preserve">с авторской  программой основного общего образования по физике для 7-9 классов (Н.В. </w:t>
      </w:r>
      <w:proofErr w:type="spellStart"/>
      <w:r w:rsidRPr="00EF0199">
        <w:rPr>
          <w:rFonts w:ascii="Times New Roman" w:hAnsi="Times New Roman" w:cs="Times New Roman"/>
          <w:kern w:val="2"/>
          <w:sz w:val="28"/>
          <w:szCs w:val="28"/>
        </w:rPr>
        <w:t>Филонович</w:t>
      </w:r>
      <w:proofErr w:type="spellEnd"/>
      <w:r w:rsidRPr="00EF0199">
        <w:rPr>
          <w:rFonts w:ascii="Times New Roman" w:hAnsi="Times New Roman" w:cs="Times New Roman"/>
          <w:kern w:val="2"/>
          <w:sz w:val="28"/>
          <w:szCs w:val="28"/>
        </w:rPr>
        <w:t xml:space="preserve">, Е.М. </w:t>
      </w:r>
      <w:proofErr w:type="spellStart"/>
      <w:r w:rsidRPr="00EF0199">
        <w:rPr>
          <w:rFonts w:ascii="Times New Roman" w:hAnsi="Times New Roman" w:cs="Times New Roman"/>
          <w:kern w:val="2"/>
          <w:sz w:val="28"/>
          <w:szCs w:val="28"/>
        </w:rPr>
        <w:t>Гутник</w:t>
      </w:r>
      <w:proofErr w:type="spellEnd"/>
      <w:r w:rsidRPr="00EF0199">
        <w:rPr>
          <w:rFonts w:ascii="Times New Roman" w:hAnsi="Times New Roman" w:cs="Times New Roman"/>
          <w:kern w:val="2"/>
          <w:sz w:val="28"/>
          <w:szCs w:val="28"/>
        </w:rPr>
        <w:t xml:space="preserve">, М., «Дрофа», 2012 г.)  </w:t>
      </w:r>
    </w:p>
    <w:p w:rsidR="00AE15F4" w:rsidRPr="00EF0199"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cs="Times New Roman"/>
          <w:kern w:val="2"/>
          <w:sz w:val="28"/>
          <w:szCs w:val="28"/>
        </w:rPr>
      </w:pPr>
      <w:r w:rsidRPr="00EF0199">
        <w:rPr>
          <w:rFonts w:ascii="Times New Roman" w:hAnsi="Times New Roman" w:cs="Times New Roman"/>
          <w:kern w:val="2"/>
          <w:sz w:val="28"/>
          <w:szCs w:val="28"/>
        </w:rPr>
        <w:t xml:space="preserve">с возможностями линии УМК по физике для 7–9 классов </w:t>
      </w:r>
      <w:r w:rsidRPr="00AE15F4">
        <w:rPr>
          <w:rFonts w:ascii="Times New Roman" w:hAnsi="Times New Roman" w:cs="Times New Roman"/>
          <w:kern w:val="2"/>
          <w:sz w:val="28"/>
          <w:szCs w:val="28"/>
        </w:rPr>
        <w:t xml:space="preserve">учебников </w:t>
      </w:r>
      <w:hyperlink r:id="rId6" w:history="1">
        <w:r w:rsidRPr="00AE15F4">
          <w:rPr>
            <w:rStyle w:val="a3"/>
            <w:rFonts w:ascii="Times New Roman" w:hAnsi="Times New Roman" w:cs="Times New Roman"/>
            <w:color w:val="auto"/>
            <w:kern w:val="2"/>
            <w:sz w:val="28"/>
            <w:szCs w:val="28"/>
            <w:u w:val="none"/>
          </w:rPr>
          <w:t xml:space="preserve">А. В. </w:t>
        </w:r>
        <w:proofErr w:type="spellStart"/>
        <w:r w:rsidRPr="00AE15F4">
          <w:rPr>
            <w:rStyle w:val="a3"/>
            <w:rFonts w:ascii="Times New Roman" w:hAnsi="Times New Roman" w:cs="Times New Roman"/>
            <w:color w:val="auto"/>
            <w:kern w:val="2"/>
            <w:sz w:val="28"/>
            <w:szCs w:val="28"/>
            <w:u w:val="none"/>
          </w:rPr>
          <w:t>Перышкина</w:t>
        </w:r>
        <w:proofErr w:type="spellEnd"/>
        <w:r w:rsidRPr="00AE15F4">
          <w:rPr>
            <w:rStyle w:val="a3"/>
            <w:rFonts w:ascii="Times New Roman" w:hAnsi="Times New Roman" w:cs="Times New Roman"/>
            <w:color w:val="auto"/>
            <w:kern w:val="2"/>
            <w:sz w:val="28"/>
            <w:szCs w:val="28"/>
            <w:u w:val="none"/>
          </w:rPr>
          <w:t xml:space="preserve"> «Физика» для 7, 8 классов</w:t>
        </w:r>
      </w:hyperlink>
      <w:r w:rsidRPr="00AE15F4">
        <w:rPr>
          <w:rFonts w:ascii="Times New Roman" w:hAnsi="Times New Roman" w:cs="Times New Roman"/>
          <w:kern w:val="2"/>
          <w:sz w:val="28"/>
          <w:szCs w:val="28"/>
        </w:rPr>
        <w:t> </w:t>
      </w:r>
      <w:r w:rsidRPr="00EF0199">
        <w:rPr>
          <w:rFonts w:ascii="Times New Roman" w:hAnsi="Times New Roman" w:cs="Times New Roman"/>
          <w:kern w:val="2"/>
          <w:sz w:val="28"/>
          <w:szCs w:val="28"/>
        </w:rPr>
        <w:t>и А. В. </w:t>
      </w:r>
      <w:proofErr w:type="spellStart"/>
      <w:r w:rsidRPr="00EF0199">
        <w:rPr>
          <w:rFonts w:ascii="Times New Roman" w:hAnsi="Times New Roman" w:cs="Times New Roman"/>
          <w:kern w:val="2"/>
          <w:sz w:val="28"/>
          <w:szCs w:val="28"/>
        </w:rPr>
        <w:t>Перышкина</w:t>
      </w:r>
      <w:proofErr w:type="spellEnd"/>
      <w:r w:rsidRPr="00EF0199">
        <w:rPr>
          <w:rFonts w:ascii="Times New Roman" w:hAnsi="Times New Roman" w:cs="Times New Roman"/>
          <w:kern w:val="2"/>
          <w:sz w:val="28"/>
          <w:szCs w:val="28"/>
        </w:rPr>
        <w:t>, Е. М. </w:t>
      </w:r>
      <w:proofErr w:type="spellStart"/>
      <w:r w:rsidRPr="00EF0199">
        <w:rPr>
          <w:rFonts w:ascii="Times New Roman" w:hAnsi="Times New Roman" w:cs="Times New Roman"/>
          <w:kern w:val="2"/>
          <w:sz w:val="28"/>
          <w:szCs w:val="28"/>
        </w:rPr>
        <w:t>Гутник</w:t>
      </w:r>
      <w:proofErr w:type="spellEnd"/>
      <w:r w:rsidRPr="00EF0199">
        <w:rPr>
          <w:rFonts w:ascii="Times New Roman" w:hAnsi="Times New Roman" w:cs="Times New Roman"/>
          <w:kern w:val="2"/>
          <w:sz w:val="28"/>
          <w:szCs w:val="28"/>
        </w:rPr>
        <w:t xml:space="preserve"> «Физика» для 9 класса;</w:t>
      </w:r>
    </w:p>
    <w:p w:rsidR="00AE15F4" w:rsidRDefault="00AE15F4" w:rsidP="00AE15F4">
      <w:pPr>
        <w:spacing w:line="360" w:lineRule="auto"/>
        <w:ind w:right="-1" w:firstLine="709"/>
        <w:rPr>
          <w:rFonts w:ascii="Times New Roman" w:hAnsi="Times New Roman"/>
          <w:b/>
          <w:color w:val="00000A"/>
          <w:kern w:val="2"/>
          <w:sz w:val="28"/>
          <w:szCs w:val="28"/>
        </w:rPr>
      </w:pPr>
      <w:r>
        <w:rPr>
          <w:rFonts w:ascii="Times New Roman" w:hAnsi="Times New Roman"/>
          <w:b/>
          <w:color w:val="00000A"/>
          <w:kern w:val="2"/>
          <w:sz w:val="28"/>
          <w:szCs w:val="28"/>
        </w:rPr>
        <w:t>Цели и задачи курса:</w:t>
      </w:r>
    </w:p>
    <w:p w:rsidR="00AE15F4" w:rsidRDefault="00AE15F4" w:rsidP="00AE15F4">
      <w:pPr>
        <w:spacing w:line="360" w:lineRule="auto"/>
        <w:ind w:right="-1"/>
        <w:jc w:val="both"/>
        <w:rPr>
          <w:rFonts w:ascii="Times New Roman" w:hAnsi="Times New Roman"/>
          <w:kern w:val="2"/>
          <w:sz w:val="28"/>
          <w:szCs w:val="28"/>
        </w:rPr>
      </w:pPr>
      <w:r>
        <w:rPr>
          <w:rFonts w:ascii="Times New Roman" w:hAnsi="Times New Roman"/>
          <w:kern w:val="2"/>
          <w:sz w:val="28"/>
          <w:szCs w:val="28"/>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lastRenderedPageBreak/>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усвоение учащимися смысла основных понятий и законов физики, взаимосвязи между ними;</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формирование убежденности в познаваемости окружающего мира и достоверности научных методов его изучения;</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 xml:space="preserve">развитие познавательных интересов и творческих способностей учащихся и </w:t>
      </w:r>
      <w:r>
        <w:rPr>
          <w:rStyle w:val="dash041e0431044b0447043d044b0439char1"/>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 xml:space="preserve">систематизация знаний о многообразии объектов и явлений природы, о закономерностях процессов и о законах </w:t>
      </w:r>
      <w:proofErr w:type="gramStart"/>
      <w:r>
        <w:rPr>
          <w:rFonts w:ascii="Times New Roman" w:hAnsi="Times New Roman"/>
          <w:kern w:val="2"/>
          <w:sz w:val="28"/>
          <w:szCs w:val="28"/>
        </w:rPr>
        <w:t>физики для осознания возможности разумного использования достижений науки</w:t>
      </w:r>
      <w:proofErr w:type="gramEnd"/>
      <w:r>
        <w:rPr>
          <w:rFonts w:ascii="Times New Roman" w:hAnsi="Times New Roman"/>
          <w:kern w:val="2"/>
          <w:sz w:val="28"/>
          <w:szCs w:val="28"/>
        </w:rPr>
        <w:t xml:space="preserve"> в дальнейшем развитии цивилизации;</w:t>
      </w:r>
    </w:p>
    <w:p w:rsidR="00AE15F4" w:rsidRDefault="00AE15F4" w:rsidP="00AE15F4">
      <w:pPr>
        <w:numPr>
          <w:ilvl w:val="0"/>
          <w:numId w:val="1"/>
        </w:numPr>
        <w:overflowPunct w:val="0"/>
        <w:autoSpaceDE w:val="0"/>
        <w:autoSpaceDN w:val="0"/>
        <w:adjustRightInd w:val="0"/>
        <w:spacing w:after="0" w:line="360" w:lineRule="auto"/>
        <w:ind w:right="-1"/>
        <w:jc w:val="both"/>
        <w:rPr>
          <w:rFonts w:ascii="Times New Roman" w:hAnsi="Times New Roman"/>
          <w:kern w:val="2"/>
          <w:sz w:val="28"/>
          <w:szCs w:val="28"/>
        </w:rPr>
      </w:pPr>
      <w:r>
        <w:rPr>
          <w:rFonts w:ascii="Times New Roman" w:hAnsi="Times New Roman"/>
          <w:kern w:val="2"/>
          <w:sz w:val="28"/>
          <w:szCs w:val="28"/>
        </w:rPr>
        <w:t xml:space="preserve">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w:t>
      </w:r>
      <w:r>
        <w:rPr>
          <w:rFonts w:ascii="Times New Roman" w:hAnsi="Times New Roman"/>
          <w:kern w:val="2"/>
          <w:sz w:val="28"/>
          <w:szCs w:val="28"/>
        </w:rPr>
        <w:lastRenderedPageBreak/>
        <w:t>выбора физики как профильного предмета для продолжения образования;</w:t>
      </w:r>
    </w:p>
    <w:p w:rsidR="00AE15F4" w:rsidRDefault="00AE15F4" w:rsidP="00AE15F4">
      <w:pPr>
        <w:numPr>
          <w:ilvl w:val="0"/>
          <w:numId w:val="1"/>
        </w:numPr>
        <w:overflowPunct w:val="0"/>
        <w:autoSpaceDE w:val="0"/>
        <w:autoSpaceDN w:val="0"/>
        <w:adjustRightInd w:val="0"/>
        <w:spacing w:after="0" w:line="360" w:lineRule="auto"/>
        <w:ind w:right="-1"/>
        <w:jc w:val="both"/>
        <w:rPr>
          <w:rStyle w:val="dash041e0431044b0447043d044b0439char1"/>
          <w:sz w:val="28"/>
          <w:szCs w:val="28"/>
        </w:rPr>
      </w:pPr>
      <w:r>
        <w:rPr>
          <w:rFonts w:ascii="Times New Roman" w:hAnsi="Times New Roman"/>
          <w:kern w:val="2"/>
          <w:sz w:val="28"/>
          <w:szCs w:val="28"/>
        </w:rPr>
        <w:t xml:space="preserve">организация экологического мышления и ценностного отношения к природе, </w:t>
      </w:r>
      <w:r>
        <w:rPr>
          <w:rStyle w:val="dash041e0431044b0447043d044b0439char1"/>
          <w:sz w:val="28"/>
          <w:szCs w:val="28"/>
        </w:rPr>
        <w:t>осознание необходимости применения достижений физики и технологий для рационального природопользования;</w:t>
      </w:r>
    </w:p>
    <w:p w:rsidR="00AE15F4" w:rsidRDefault="00AE15F4" w:rsidP="00AE15F4">
      <w:pPr>
        <w:numPr>
          <w:ilvl w:val="0"/>
          <w:numId w:val="1"/>
        </w:numPr>
        <w:overflowPunct w:val="0"/>
        <w:autoSpaceDE w:val="0"/>
        <w:autoSpaceDN w:val="0"/>
        <w:adjustRightInd w:val="0"/>
        <w:spacing w:after="0" w:line="360" w:lineRule="auto"/>
        <w:ind w:left="714" w:hanging="357"/>
        <w:jc w:val="both"/>
      </w:pPr>
      <w:r>
        <w:rPr>
          <w:rFonts w:ascii="Times New Roman" w:hAnsi="Times New Roman"/>
          <w:kern w:val="2"/>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E15F4" w:rsidRDefault="00AE15F4" w:rsidP="00AE15F4">
      <w:pPr>
        <w:numPr>
          <w:ilvl w:val="0"/>
          <w:numId w:val="1"/>
        </w:numPr>
        <w:overflowPunct w:val="0"/>
        <w:autoSpaceDE w:val="0"/>
        <w:autoSpaceDN w:val="0"/>
        <w:adjustRightInd w:val="0"/>
        <w:spacing w:after="0" w:line="360" w:lineRule="auto"/>
        <w:ind w:left="714" w:hanging="357"/>
        <w:jc w:val="both"/>
        <w:rPr>
          <w:rFonts w:ascii="Times New Roman" w:hAnsi="Times New Roman"/>
          <w:kern w:val="2"/>
          <w:sz w:val="28"/>
          <w:szCs w:val="28"/>
        </w:rPr>
      </w:pPr>
      <w:r>
        <w:rPr>
          <w:rFonts w:ascii="Times New Roman" w:hAnsi="Times New Roman"/>
          <w:kern w:val="2"/>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E15F4" w:rsidRDefault="00AE15F4" w:rsidP="00AE15F4">
      <w:pPr>
        <w:numPr>
          <w:ilvl w:val="0"/>
          <w:numId w:val="1"/>
        </w:numPr>
        <w:overflowPunct w:val="0"/>
        <w:autoSpaceDE w:val="0"/>
        <w:autoSpaceDN w:val="0"/>
        <w:adjustRightInd w:val="0"/>
        <w:spacing w:after="0" w:line="360" w:lineRule="auto"/>
        <w:ind w:left="714" w:hanging="357"/>
        <w:jc w:val="both"/>
        <w:rPr>
          <w:rFonts w:ascii="Times New Roman" w:hAnsi="Times New Roman"/>
          <w:kern w:val="2"/>
          <w:sz w:val="28"/>
          <w:szCs w:val="28"/>
        </w:rPr>
      </w:pPr>
      <w:r>
        <w:rPr>
          <w:rFonts w:ascii="Times New Roman" w:hAnsi="Times New Roman"/>
          <w:kern w:val="2"/>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AE15F4" w:rsidRPr="009037AA" w:rsidRDefault="00AE15F4" w:rsidP="00AE15F4">
      <w:pPr>
        <w:numPr>
          <w:ilvl w:val="0"/>
          <w:numId w:val="1"/>
        </w:numPr>
        <w:overflowPunct w:val="0"/>
        <w:autoSpaceDE w:val="0"/>
        <w:autoSpaceDN w:val="0"/>
        <w:adjustRightInd w:val="0"/>
        <w:spacing w:after="0" w:line="360" w:lineRule="auto"/>
        <w:ind w:left="714" w:hanging="357"/>
        <w:jc w:val="both"/>
        <w:rPr>
          <w:rFonts w:ascii="Times New Roman" w:hAnsi="Times New Roman"/>
          <w:kern w:val="2"/>
          <w:sz w:val="28"/>
          <w:szCs w:val="28"/>
        </w:rPr>
      </w:pPr>
      <w:r>
        <w:rPr>
          <w:rFonts w:ascii="Times New Roman" w:hAnsi="Times New Roman"/>
          <w:kern w:val="2"/>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E15F4" w:rsidRDefault="00AE15F4" w:rsidP="00AE15F4">
      <w:pPr>
        <w:spacing w:line="360" w:lineRule="auto"/>
        <w:ind w:right="-1"/>
        <w:rPr>
          <w:rFonts w:ascii="Times New Roman" w:eastAsia="@Arial Unicode MS" w:hAnsi="Times New Roman" w:cs="Mangal"/>
          <w:b/>
          <w:kern w:val="2"/>
          <w:sz w:val="28"/>
          <w:szCs w:val="28"/>
        </w:rPr>
      </w:pPr>
      <w:r>
        <w:rPr>
          <w:rFonts w:ascii="Times New Roman" w:eastAsia="@Arial Unicode MS" w:hAnsi="Times New Roman" w:cs="Mangal"/>
          <w:kern w:val="2"/>
          <w:sz w:val="28"/>
          <w:szCs w:val="28"/>
        </w:rPr>
        <w:t xml:space="preserve">Достижение целей рабочей программы по физике </w:t>
      </w:r>
      <w:r>
        <w:rPr>
          <w:rFonts w:ascii="Times New Roman" w:eastAsia="@Arial Unicode MS" w:hAnsi="Times New Roman" w:cs="Mangal"/>
          <w:b/>
          <w:kern w:val="2"/>
          <w:sz w:val="28"/>
          <w:szCs w:val="28"/>
        </w:rPr>
        <w:t>обеспечивается решением следующих  задач:</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организация интеллектуальных и творческих соревнований,   проектной и учебно-исследовательской деятельности;</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 xml:space="preserve">сохранение и укрепление физического, психологического и </w:t>
      </w:r>
      <w:r>
        <w:rPr>
          <w:rFonts w:ascii="Times New Roman" w:eastAsia="SimSun" w:hAnsi="Times New Roman" w:cs="Mangal"/>
          <w:kern w:val="2"/>
          <w:sz w:val="28"/>
          <w:szCs w:val="28"/>
        </w:rPr>
        <w:lastRenderedPageBreak/>
        <w:t>социального здоровья обучающихся, обеспечение их безопасности;</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 xml:space="preserve">формирование позитивной мотивации </w:t>
      </w:r>
      <w:proofErr w:type="gramStart"/>
      <w:r>
        <w:rPr>
          <w:rFonts w:ascii="Times New Roman" w:eastAsia="SimSun" w:hAnsi="Times New Roman" w:cs="Mangal"/>
          <w:kern w:val="2"/>
          <w:sz w:val="28"/>
          <w:szCs w:val="28"/>
        </w:rPr>
        <w:t>обучающихся</w:t>
      </w:r>
      <w:proofErr w:type="gramEnd"/>
      <w:r>
        <w:rPr>
          <w:rFonts w:ascii="Times New Roman" w:eastAsia="SimSun" w:hAnsi="Times New Roman" w:cs="Mangal"/>
          <w:kern w:val="2"/>
          <w:sz w:val="28"/>
          <w:szCs w:val="28"/>
        </w:rPr>
        <w:t xml:space="preserve"> к учебной деятельно</w:t>
      </w:r>
      <w:r>
        <w:rPr>
          <w:rFonts w:ascii="Times New Roman" w:eastAsia="SimSun" w:hAnsi="Times New Roman" w:cs="Mangal"/>
          <w:kern w:val="2"/>
          <w:sz w:val="28"/>
          <w:szCs w:val="28"/>
        </w:rPr>
        <w:softHyphen/>
        <w:t>сти;</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обеспечение  условий, учитывающих индивидуально-личностные особенно</w:t>
      </w:r>
      <w:r>
        <w:rPr>
          <w:rFonts w:ascii="Times New Roman" w:eastAsia="SimSun" w:hAnsi="Times New Roman" w:cs="Mangal"/>
          <w:kern w:val="2"/>
          <w:sz w:val="28"/>
          <w:szCs w:val="28"/>
        </w:rPr>
        <w:softHyphen/>
        <w:t>сти обучающихся;</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совершенствование  взаимодействия учебных дисциплин на основе интеграции;</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внедрение в учебно-воспитательный процесс современных образовательных технологий, формирующих ключевые компетенции;</w:t>
      </w:r>
    </w:p>
    <w:p w:rsidR="00AE15F4" w:rsidRDefault="00AE15F4" w:rsidP="00AE15F4">
      <w:pPr>
        <w:widowControl w:val="0"/>
        <w:numPr>
          <w:ilvl w:val="0"/>
          <w:numId w:val="2"/>
        </w:numPr>
        <w:overflowPunct w:val="0"/>
        <w:autoSpaceDN w:val="0"/>
        <w:adjustRightInd w:val="0"/>
        <w:spacing w:after="0" w:line="360" w:lineRule="auto"/>
        <w:ind w:right="-1"/>
        <w:jc w:val="both"/>
        <w:rPr>
          <w:rFonts w:ascii="Times New Roman" w:eastAsia="SimSun" w:hAnsi="Times New Roman" w:cs="Mangal"/>
          <w:kern w:val="2"/>
          <w:sz w:val="28"/>
          <w:szCs w:val="28"/>
        </w:rPr>
      </w:pPr>
      <w:r>
        <w:rPr>
          <w:rFonts w:ascii="Times New Roman" w:eastAsia="SimSun" w:hAnsi="Times New Roman" w:cs="Mangal"/>
          <w:kern w:val="2"/>
          <w:sz w:val="28"/>
          <w:szCs w:val="28"/>
        </w:rPr>
        <w:t>развитие дифференциации обучения;</w:t>
      </w:r>
    </w:p>
    <w:p w:rsidR="00AE15F4" w:rsidRDefault="00AE15F4" w:rsidP="00AE15F4">
      <w:pPr>
        <w:numPr>
          <w:ilvl w:val="0"/>
          <w:numId w:val="2"/>
        </w:numPr>
        <w:shd w:val="clear" w:color="auto" w:fill="FFFFFF"/>
        <w:overflowPunct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знакомство обучающихся с методом научного познания и методами исследования объектов и явлений природы;</w:t>
      </w:r>
    </w:p>
    <w:p w:rsidR="00AE15F4" w:rsidRDefault="00AE15F4" w:rsidP="00AE15F4">
      <w:pPr>
        <w:numPr>
          <w:ilvl w:val="0"/>
          <w:numId w:val="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приобретение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знаний о механических, тепловых, электромагнитных и квантовых явлениях, физических величинах, характеризующих эти явления;</w:t>
      </w:r>
    </w:p>
    <w:p w:rsidR="00AE15F4" w:rsidRDefault="00AE15F4" w:rsidP="00AE15F4">
      <w:pPr>
        <w:numPr>
          <w:ilvl w:val="0"/>
          <w:numId w:val="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E15F4" w:rsidRDefault="00AE15F4" w:rsidP="00AE15F4">
      <w:pPr>
        <w:numPr>
          <w:ilvl w:val="0"/>
          <w:numId w:val="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AE15F4" w:rsidRDefault="00AE15F4" w:rsidP="00AE15F4">
      <w:pPr>
        <w:numPr>
          <w:ilvl w:val="0"/>
          <w:numId w:val="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E15F4" w:rsidRDefault="00AE15F4" w:rsidP="00AE15F4">
      <w:pPr>
        <w:spacing w:line="360" w:lineRule="auto"/>
        <w:jc w:val="both"/>
        <w:rPr>
          <w:rFonts w:ascii="Times New Roman" w:eastAsia="SchoolBookCSanPin-Regular" w:hAnsi="Times New Roman"/>
          <w:sz w:val="28"/>
          <w:szCs w:val="28"/>
        </w:rPr>
      </w:pPr>
      <w:r>
        <w:rPr>
          <w:rFonts w:ascii="Times New Roman" w:eastAsia="SchoolBookCSanPin-Regular" w:hAnsi="Times New Roman"/>
          <w:b/>
          <w:sz w:val="28"/>
          <w:szCs w:val="28"/>
        </w:rPr>
        <w:t>Концептуальные положения:</w:t>
      </w:r>
    </w:p>
    <w:p w:rsidR="00AE15F4" w:rsidRPr="009037AA" w:rsidRDefault="00AE15F4" w:rsidP="00AE15F4">
      <w:pPr>
        <w:spacing w:line="360" w:lineRule="auto"/>
        <w:jc w:val="both"/>
        <w:rPr>
          <w:rFonts w:ascii="Times New Roman" w:eastAsia="SymbolMT" w:hAnsi="Times New Roman"/>
          <w:sz w:val="28"/>
          <w:szCs w:val="28"/>
        </w:rPr>
      </w:pPr>
      <w:r w:rsidRPr="009037AA">
        <w:rPr>
          <w:rFonts w:ascii="Times New Roman" w:eastAsia="SchoolBookCSanPin-Regular" w:hAnsi="Times New Roman"/>
          <w:sz w:val="28"/>
          <w:szCs w:val="28"/>
        </w:rPr>
        <w:t xml:space="preserve">Современные научные представления о </w:t>
      </w:r>
      <w:r w:rsidRPr="009037AA">
        <w:rPr>
          <w:rStyle w:val="dash041e0431044b0447043d044b0439char1"/>
          <w:sz w:val="28"/>
          <w:szCs w:val="28"/>
        </w:rPr>
        <w:t xml:space="preserve">целостной научной </w:t>
      </w:r>
      <w:r w:rsidRPr="009037AA">
        <w:rPr>
          <w:rFonts w:ascii="Times New Roman" w:eastAsia="SchoolBookCSanPin-Regular" w:hAnsi="Times New Roman"/>
          <w:sz w:val="28"/>
          <w:szCs w:val="28"/>
        </w:rPr>
        <w:t xml:space="preserve">картине мира, основных понятиях физики и методах </w:t>
      </w:r>
      <w:r w:rsidRPr="009037AA">
        <w:rPr>
          <w:rStyle w:val="dash041e0431044b0447043d044b0439char1"/>
          <w:sz w:val="28"/>
          <w:szCs w:val="28"/>
        </w:rPr>
        <w:t xml:space="preserve">сопоставления  экспериментальных и </w:t>
      </w:r>
      <w:r w:rsidRPr="009037AA">
        <w:rPr>
          <w:rStyle w:val="dash041e0431044b0447043d044b0439char1"/>
          <w:sz w:val="28"/>
          <w:szCs w:val="28"/>
        </w:rPr>
        <w:lastRenderedPageBreak/>
        <w:t xml:space="preserve">теоретических знаний с практическими задачами </w:t>
      </w:r>
      <w:r w:rsidRPr="009037AA">
        <w:rPr>
          <w:rFonts w:ascii="Times New Roman" w:eastAsia="SchoolBookCSanPin-Regular" w:hAnsi="Times New Roman"/>
          <w:sz w:val="28"/>
          <w:szCs w:val="28"/>
        </w:rPr>
        <w:t>отражены в содержательном материале учебников. Изложение теории и практики опирается:</w:t>
      </w:r>
    </w:p>
    <w:p w:rsidR="00AE15F4" w:rsidRPr="009037AA" w:rsidRDefault="00AE15F4" w:rsidP="00AE15F4">
      <w:pPr>
        <w:pStyle w:val="dash041e0431044b0447043d044b0439"/>
        <w:numPr>
          <w:ilvl w:val="0"/>
          <w:numId w:val="3"/>
        </w:numPr>
        <w:spacing w:line="360" w:lineRule="auto"/>
        <w:jc w:val="both"/>
        <w:rPr>
          <w:sz w:val="28"/>
          <w:szCs w:val="28"/>
        </w:rPr>
      </w:pPr>
      <w:r w:rsidRPr="009037AA">
        <w:rPr>
          <w:rStyle w:val="dash041e0431044b0447043d044b0439char1"/>
          <w:sz w:val="28"/>
          <w:szCs w:val="28"/>
        </w:rPr>
        <w:t>на понимание возрастающей роли естественных наук и научных исследований в современном мире;</w:t>
      </w:r>
    </w:p>
    <w:p w:rsidR="00AE15F4" w:rsidRPr="009037AA" w:rsidRDefault="00AE15F4" w:rsidP="00AE15F4">
      <w:pPr>
        <w:pStyle w:val="dash041e0431044b0447043d044b0439"/>
        <w:numPr>
          <w:ilvl w:val="0"/>
          <w:numId w:val="3"/>
        </w:numPr>
        <w:spacing w:line="360" w:lineRule="auto"/>
        <w:jc w:val="both"/>
        <w:rPr>
          <w:rStyle w:val="dash041e0431044b0447043d044b0439char1"/>
          <w:sz w:val="28"/>
          <w:szCs w:val="28"/>
        </w:rPr>
      </w:pPr>
      <w:r w:rsidRPr="009037AA">
        <w:rPr>
          <w:rStyle w:val="dash041e0431044b0447043d044b0439char1"/>
          <w:sz w:val="28"/>
          <w:szCs w:val="28"/>
        </w:rPr>
        <w:t>на овладение умениями формулировать гипотезы, конструировать,  проводить эксперименты, оценивать полученные результаты;</w:t>
      </w:r>
    </w:p>
    <w:p w:rsidR="00AE15F4" w:rsidRPr="009037AA" w:rsidRDefault="00AE15F4" w:rsidP="00AE15F4">
      <w:pPr>
        <w:pStyle w:val="dash041e0431044b0447043d044b0439"/>
        <w:numPr>
          <w:ilvl w:val="0"/>
          <w:numId w:val="3"/>
        </w:numPr>
        <w:spacing w:line="360" w:lineRule="auto"/>
        <w:jc w:val="both"/>
        <w:rPr>
          <w:rStyle w:val="dash041e0431044b0447043d044b0439char1"/>
          <w:sz w:val="28"/>
          <w:szCs w:val="28"/>
        </w:rPr>
      </w:pPr>
      <w:r w:rsidRPr="009037AA">
        <w:rPr>
          <w:rStyle w:val="dash041e0431044b0447043d044b0439char1"/>
          <w:sz w:val="28"/>
          <w:szCs w:val="28"/>
        </w:rPr>
        <w:t>воспитание ответственного и бережного отношения к окружающей среде;</w:t>
      </w:r>
    </w:p>
    <w:p w:rsidR="00AE15F4" w:rsidRPr="009037AA" w:rsidRDefault="00AE15F4" w:rsidP="00AE15F4">
      <w:pPr>
        <w:pStyle w:val="dash041e0431044b0447043d044b0439"/>
        <w:numPr>
          <w:ilvl w:val="0"/>
          <w:numId w:val="3"/>
        </w:numPr>
        <w:spacing w:line="360" w:lineRule="auto"/>
        <w:jc w:val="both"/>
        <w:rPr>
          <w:rStyle w:val="dash041e0431044b0447043d044b0439char1"/>
          <w:sz w:val="28"/>
          <w:szCs w:val="28"/>
        </w:rPr>
      </w:pPr>
      <w:r w:rsidRPr="009037AA">
        <w:rPr>
          <w:rStyle w:val="dash041e0431044b0447043d044b0439char1"/>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9037AA">
        <w:rPr>
          <w:rStyle w:val="dash041e0431044b0447043d044b0439char1"/>
          <w:sz w:val="28"/>
          <w:szCs w:val="28"/>
        </w:rPr>
        <w:t>межпредметном</w:t>
      </w:r>
      <w:proofErr w:type="spellEnd"/>
      <w:r w:rsidRPr="009037AA">
        <w:rPr>
          <w:rStyle w:val="dash041e0431044b0447043d044b0439char1"/>
          <w:sz w:val="28"/>
          <w:szCs w:val="28"/>
        </w:rPr>
        <w:t xml:space="preserve"> анализе учебных задач.</w:t>
      </w:r>
    </w:p>
    <w:p w:rsidR="00AE15F4" w:rsidRDefault="00AE15F4" w:rsidP="00AE15F4">
      <w:pPr>
        <w:spacing w:line="360" w:lineRule="auto"/>
        <w:jc w:val="both"/>
        <w:rPr>
          <w:rFonts w:ascii="Times New Roman" w:eastAsia="SchoolBookCSanPin-Regular" w:hAnsi="Times New Roman"/>
          <w:b/>
          <w:sz w:val="28"/>
          <w:szCs w:val="28"/>
        </w:rPr>
      </w:pPr>
    </w:p>
    <w:p w:rsidR="00AE15F4" w:rsidRPr="009037AA" w:rsidRDefault="00AE15F4" w:rsidP="00AE15F4">
      <w:pPr>
        <w:spacing w:line="360" w:lineRule="auto"/>
        <w:jc w:val="both"/>
        <w:rPr>
          <w:rFonts w:eastAsia="SchoolBookCSanPin-Regular"/>
          <w:b/>
          <w:sz w:val="28"/>
          <w:szCs w:val="28"/>
        </w:rPr>
      </w:pPr>
      <w:r w:rsidRPr="009037AA">
        <w:rPr>
          <w:rFonts w:ascii="Times New Roman" w:eastAsia="SchoolBookCSanPin-Regular" w:hAnsi="Times New Roman"/>
          <w:b/>
          <w:sz w:val="28"/>
          <w:szCs w:val="28"/>
        </w:rPr>
        <w:t>Состав участников образовательного процесса:</w:t>
      </w:r>
    </w:p>
    <w:p w:rsidR="00AE15F4" w:rsidRPr="009037AA" w:rsidRDefault="00AE15F4" w:rsidP="00AE15F4">
      <w:pPr>
        <w:spacing w:line="360" w:lineRule="auto"/>
        <w:jc w:val="both"/>
        <w:rPr>
          <w:rFonts w:ascii="Times New Roman" w:eastAsia="SchoolBookCSanPin-Regular" w:hAnsi="Times New Roman"/>
          <w:sz w:val="28"/>
          <w:szCs w:val="28"/>
        </w:rPr>
      </w:pPr>
      <w:r w:rsidRPr="009037AA">
        <w:rPr>
          <w:rFonts w:ascii="Times New Roman" w:eastAsia="SchoolBookCSanPin-Regular" w:hAnsi="Times New Roman"/>
          <w:sz w:val="28"/>
          <w:szCs w:val="28"/>
        </w:rPr>
        <w:t>Программа имеет базовый уровень, рассчитана на учащихся 7-9 классов общеобразовательной школы.</w:t>
      </w:r>
    </w:p>
    <w:p w:rsidR="00AE15F4" w:rsidRPr="009037AA" w:rsidRDefault="00AE15F4" w:rsidP="00AE15F4">
      <w:pPr>
        <w:shd w:val="clear" w:color="auto" w:fill="FFFFFF"/>
        <w:spacing w:line="360" w:lineRule="auto"/>
        <w:jc w:val="both"/>
        <w:rPr>
          <w:rFonts w:ascii="Times New Roman" w:eastAsia="Times New Roman" w:hAnsi="Times New Roman"/>
          <w:b/>
          <w:sz w:val="28"/>
          <w:szCs w:val="28"/>
        </w:rPr>
      </w:pPr>
      <w:r w:rsidRPr="009037AA">
        <w:rPr>
          <w:rFonts w:ascii="Times New Roman" w:hAnsi="Times New Roman"/>
          <w:b/>
          <w:sz w:val="28"/>
          <w:szCs w:val="28"/>
        </w:rPr>
        <w:t>Общая характеристика учебного предмета:</w:t>
      </w:r>
    </w:p>
    <w:p w:rsidR="00AE15F4" w:rsidRPr="009037AA" w:rsidRDefault="00AE15F4" w:rsidP="00AE15F4">
      <w:pPr>
        <w:shd w:val="clear" w:color="auto" w:fill="FFFFFF"/>
        <w:spacing w:line="360" w:lineRule="auto"/>
        <w:jc w:val="both"/>
        <w:rPr>
          <w:rFonts w:ascii="Times New Roman" w:hAnsi="Times New Roman"/>
          <w:sz w:val="28"/>
          <w:szCs w:val="28"/>
        </w:rPr>
      </w:pPr>
      <w:r w:rsidRPr="009037AA">
        <w:rPr>
          <w:rFonts w:ascii="Times New Roman" w:hAnsi="Times New Roman"/>
          <w:sz w:val="28"/>
          <w:szCs w:val="28"/>
        </w:rPr>
        <w:t xml:space="preserve">Школьный курс физики — системообразующий для </w:t>
      </w:r>
      <w:proofErr w:type="gramStart"/>
      <w:r w:rsidRPr="009037AA">
        <w:rPr>
          <w:rFonts w:ascii="Times New Roman" w:hAnsi="Times New Roman"/>
          <w:sz w:val="28"/>
          <w:szCs w:val="28"/>
        </w:rPr>
        <w:t>естественно-научных</w:t>
      </w:r>
      <w:proofErr w:type="gramEnd"/>
      <w:r w:rsidRPr="009037AA">
        <w:rPr>
          <w:rFonts w:ascii="Times New Roman" w:hAnsi="Times New Roman"/>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w:t>
      </w:r>
      <w:r w:rsidRPr="009037AA">
        <w:rPr>
          <w:rFonts w:ascii="Times New Roman" w:hAnsi="Times New Roman"/>
          <w:sz w:val="28"/>
          <w:szCs w:val="28"/>
        </w:rPr>
        <w:lastRenderedPageBreak/>
        <w:t>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E15F4" w:rsidRPr="009037AA" w:rsidRDefault="00AE15F4" w:rsidP="00AE15F4">
      <w:pPr>
        <w:pStyle w:val="Style1"/>
        <w:suppressAutoHyphens w:val="0"/>
        <w:spacing w:line="360" w:lineRule="auto"/>
        <w:jc w:val="both"/>
        <w:rPr>
          <w:rFonts w:ascii="Times New Roman" w:eastAsia="Century Schoolbook" w:hAnsi="Times New Roman" w:cs="Times New Roman"/>
          <w:sz w:val="28"/>
          <w:szCs w:val="28"/>
        </w:rPr>
      </w:pPr>
      <w:r w:rsidRPr="009037AA">
        <w:rPr>
          <w:rStyle w:val="FontStyle14"/>
          <w:rFonts w:ascii="Times New Roman" w:hAnsi="Times New Roman" w:cs="Times New Roman"/>
          <w:sz w:val="28"/>
          <w:szCs w:val="28"/>
        </w:rPr>
        <w:t>3. Описание места учебного предмета в учебном плане</w:t>
      </w:r>
      <w:r w:rsidRPr="009037AA">
        <w:rPr>
          <w:rFonts w:ascii="Times New Roman" w:hAnsi="Times New Roman"/>
          <w:b/>
          <w:sz w:val="28"/>
          <w:szCs w:val="28"/>
        </w:rPr>
        <w:t>:</w:t>
      </w:r>
    </w:p>
    <w:p w:rsidR="00AE15F4" w:rsidRPr="009037AA" w:rsidRDefault="00AE15F4" w:rsidP="00AE15F4">
      <w:pPr>
        <w:shd w:val="clear" w:color="auto" w:fill="FFFFFF"/>
        <w:spacing w:line="360" w:lineRule="auto"/>
        <w:jc w:val="both"/>
        <w:rPr>
          <w:rFonts w:ascii="Times New Roman" w:eastAsia="Times New Roman" w:hAnsi="Times New Roman" w:cs="Times New Roman"/>
          <w:sz w:val="28"/>
          <w:szCs w:val="28"/>
        </w:rPr>
      </w:pPr>
      <w:r w:rsidRPr="009037AA">
        <w:rPr>
          <w:rFonts w:ascii="Times New Roman" w:hAnsi="Times New Roman"/>
          <w:sz w:val="28"/>
          <w:szCs w:val="28"/>
        </w:rPr>
        <w:t xml:space="preserve">В основной школе физика изучается с 7 по 9 класс. </w:t>
      </w:r>
      <w:r>
        <w:rPr>
          <w:rFonts w:ascii="Times New Roman" w:hAnsi="Times New Roman"/>
          <w:sz w:val="28"/>
          <w:szCs w:val="28"/>
        </w:rPr>
        <w:t xml:space="preserve">Объём учебного времени, выделенного на изучение физики в основной школе составляет </w:t>
      </w:r>
      <w:r w:rsidRPr="009037AA">
        <w:rPr>
          <w:rFonts w:ascii="Times New Roman" w:hAnsi="Times New Roman"/>
          <w:sz w:val="28"/>
          <w:szCs w:val="28"/>
        </w:rPr>
        <w:t xml:space="preserve"> 2</w:t>
      </w:r>
      <w:r>
        <w:rPr>
          <w:rFonts w:ascii="Times New Roman" w:hAnsi="Times New Roman"/>
          <w:sz w:val="28"/>
          <w:szCs w:val="28"/>
        </w:rPr>
        <w:t>04</w:t>
      </w:r>
      <w:r w:rsidRPr="009037AA">
        <w:rPr>
          <w:rFonts w:ascii="Times New Roman" w:hAnsi="Times New Roman"/>
          <w:sz w:val="28"/>
          <w:szCs w:val="28"/>
        </w:rPr>
        <w:t xml:space="preserve"> </w:t>
      </w:r>
      <w:proofErr w:type="gramStart"/>
      <w:r w:rsidRPr="009037AA">
        <w:rPr>
          <w:rFonts w:ascii="Times New Roman" w:hAnsi="Times New Roman"/>
          <w:sz w:val="28"/>
          <w:szCs w:val="28"/>
        </w:rPr>
        <w:t>учебных</w:t>
      </w:r>
      <w:proofErr w:type="gramEnd"/>
      <w:r w:rsidRPr="009037AA">
        <w:rPr>
          <w:rFonts w:ascii="Times New Roman" w:hAnsi="Times New Roman"/>
          <w:sz w:val="28"/>
          <w:szCs w:val="28"/>
        </w:rPr>
        <w:t xml:space="preserve"> час</w:t>
      </w:r>
      <w:r>
        <w:rPr>
          <w:rFonts w:ascii="Times New Roman" w:hAnsi="Times New Roman"/>
          <w:sz w:val="28"/>
          <w:szCs w:val="28"/>
        </w:rPr>
        <w:t>а</w:t>
      </w:r>
      <w:r w:rsidRPr="009037AA">
        <w:rPr>
          <w:rFonts w:ascii="Times New Roman" w:hAnsi="Times New Roman"/>
          <w:sz w:val="28"/>
          <w:szCs w:val="28"/>
        </w:rPr>
        <w:t xml:space="preserve">. В том числе в 7, 8, 9 классах по </w:t>
      </w:r>
      <w:r>
        <w:rPr>
          <w:rFonts w:ascii="Times New Roman" w:hAnsi="Times New Roman"/>
          <w:sz w:val="28"/>
          <w:szCs w:val="28"/>
        </w:rPr>
        <w:t>68</w:t>
      </w:r>
      <w:r w:rsidRPr="009037AA">
        <w:rPr>
          <w:rFonts w:ascii="Times New Roman" w:hAnsi="Times New Roman"/>
          <w:sz w:val="28"/>
          <w:szCs w:val="28"/>
        </w:rPr>
        <w:t xml:space="preserve"> учебных часов из расчета 2 учебных часа в неделю. В соответствии с учебным планом курсу физики предшествует курс «Окружающий мир»,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AE15F4" w:rsidRPr="009037AA" w:rsidRDefault="00AE15F4" w:rsidP="00AE15F4">
      <w:pPr>
        <w:shd w:val="clear" w:color="auto" w:fill="FFFFFF"/>
        <w:spacing w:line="360" w:lineRule="auto"/>
        <w:jc w:val="both"/>
        <w:rPr>
          <w:rFonts w:ascii="Times New Roman" w:hAnsi="Times New Roman"/>
          <w:b/>
          <w:bCs/>
          <w:sz w:val="28"/>
          <w:szCs w:val="28"/>
        </w:rPr>
      </w:pPr>
      <w:r w:rsidRPr="009037AA">
        <w:rPr>
          <w:rStyle w:val="FontStyle14"/>
          <w:rFonts w:ascii="Times New Roman" w:hAnsi="Times New Roman"/>
          <w:sz w:val="28"/>
          <w:szCs w:val="28"/>
        </w:rPr>
        <w:t xml:space="preserve">4. Личностные, </w:t>
      </w:r>
      <w:proofErr w:type="spellStart"/>
      <w:r w:rsidRPr="009037AA">
        <w:rPr>
          <w:rStyle w:val="FontStyle14"/>
          <w:rFonts w:ascii="Times New Roman" w:hAnsi="Times New Roman"/>
          <w:sz w:val="28"/>
          <w:szCs w:val="28"/>
        </w:rPr>
        <w:t>метапредметные</w:t>
      </w:r>
      <w:proofErr w:type="spellEnd"/>
      <w:r w:rsidRPr="009037AA">
        <w:rPr>
          <w:rStyle w:val="FontStyle14"/>
          <w:rFonts w:ascii="Times New Roman" w:hAnsi="Times New Roman"/>
          <w:sz w:val="28"/>
          <w:szCs w:val="28"/>
        </w:rPr>
        <w:t xml:space="preserve"> и предметные результаты освоения </w:t>
      </w:r>
      <w:r w:rsidRPr="009037AA">
        <w:rPr>
          <w:rFonts w:ascii="Times New Roman" w:hAnsi="Times New Roman"/>
          <w:b/>
          <w:bCs/>
          <w:sz w:val="28"/>
          <w:szCs w:val="28"/>
        </w:rPr>
        <w:t>курса физики.</w:t>
      </w:r>
    </w:p>
    <w:p w:rsidR="00AE15F4" w:rsidRPr="009037AA" w:rsidRDefault="00AE15F4" w:rsidP="00AE15F4">
      <w:pPr>
        <w:pStyle w:val="Style3"/>
        <w:suppressAutoHyphens w:val="0"/>
        <w:spacing w:line="360" w:lineRule="auto"/>
        <w:rPr>
          <w:rStyle w:val="FontStyle14"/>
          <w:rFonts w:ascii="Times New Roman" w:hAnsi="Times New Roman" w:cs="Times New Roman"/>
          <w:sz w:val="28"/>
          <w:szCs w:val="28"/>
        </w:rPr>
      </w:pPr>
      <w:r w:rsidRPr="009037AA">
        <w:rPr>
          <w:rStyle w:val="FontStyle13"/>
          <w:rFonts w:ascii="Times New Roman" w:hAnsi="Times New Roman" w:cs="Times New Roman"/>
          <w:sz w:val="28"/>
          <w:szCs w:val="28"/>
        </w:rPr>
        <w:t xml:space="preserve">Поскольку концентрический принцип обучения остается актуальным в основной школе, то развитие личностных и </w:t>
      </w:r>
      <w:proofErr w:type="spellStart"/>
      <w:r w:rsidRPr="009037AA">
        <w:rPr>
          <w:rStyle w:val="FontStyle13"/>
          <w:rFonts w:ascii="Times New Roman" w:hAnsi="Times New Roman" w:cs="Times New Roman"/>
          <w:sz w:val="28"/>
          <w:szCs w:val="28"/>
        </w:rPr>
        <w:t>метапредметных</w:t>
      </w:r>
      <w:proofErr w:type="spellEnd"/>
      <w:r w:rsidRPr="009037AA">
        <w:rPr>
          <w:rStyle w:val="FontStyle13"/>
          <w:rFonts w:ascii="Times New Roman" w:hAnsi="Times New Roman" w:cs="Times New Roman"/>
          <w:sz w:val="28"/>
          <w:szCs w:val="28"/>
        </w:rPr>
        <w:t xml:space="preserve"> результатов идет непрерывно на всем содержательном и </w:t>
      </w:r>
      <w:proofErr w:type="spellStart"/>
      <w:r w:rsidRPr="009037AA">
        <w:rPr>
          <w:rStyle w:val="FontStyle13"/>
          <w:rFonts w:ascii="Times New Roman" w:hAnsi="Times New Roman" w:cs="Times New Roman"/>
          <w:sz w:val="28"/>
          <w:szCs w:val="28"/>
        </w:rPr>
        <w:t>деятельностном</w:t>
      </w:r>
      <w:proofErr w:type="spellEnd"/>
      <w:r w:rsidRPr="009037AA">
        <w:rPr>
          <w:rStyle w:val="FontStyle13"/>
          <w:rFonts w:ascii="Times New Roman" w:hAnsi="Times New Roman" w:cs="Times New Roman"/>
          <w:sz w:val="28"/>
          <w:szCs w:val="28"/>
        </w:rPr>
        <w:t xml:space="preserve"> материале.</w:t>
      </w:r>
    </w:p>
    <w:p w:rsidR="00AE15F4" w:rsidRPr="009037AA" w:rsidRDefault="00AE15F4" w:rsidP="00AE15F4">
      <w:pPr>
        <w:shd w:val="clear" w:color="auto" w:fill="FFFFFF"/>
        <w:spacing w:line="360" w:lineRule="auto"/>
        <w:jc w:val="both"/>
        <w:rPr>
          <w:rFonts w:eastAsia="Times New Roman"/>
          <w:sz w:val="28"/>
          <w:szCs w:val="28"/>
        </w:rPr>
      </w:pPr>
      <w:r w:rsidRPr="009037AA">
        <w:rPr>
          <w:rFonts w:ascii="Times New Roman" w:hAnsi="Times New Roman"/>
          <w:b/>
          <w:bCs/>
          <w:sz w:val="28"/>
          <w:szCs w:val="28"/>
        </w:rPr>
        <w:t xml:space="preserve">Личностными результатами </w:t>
      </w:r>
      <w:r w:rsidRPr="009037AA">
        <w:rPr>
          <w:rFonts w:ascii="Times New Roman" w:hAnsi="Times New Roman"/>
          <w:sz w:val="28"/>
          <w:szCs w:val="28"/>
        </w:rPr>
        <w:t>обучения физике в основной школе являются:</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proofErr w:type="spellStart"/>
      <w:r w:rsidRPr="009037AA">
        <w:rPr>
          <w:rFonts w:ascii="Times New Roman" w:hAnsi="Times New Roman"/>
          <w:sz w:val="28"/>
          <w:szCs w:val="28"/>
        </w:rPr>
        <w:t>Сформированность</w:t>
      </w:r>
      <w:proofErr w:type="spellEnd"/>
      <w:r w:rsidRPr="009037AA">
        <w:rPr>
          <w:rFonts w:ascii="Times New Roman" w:hAnsi="Times New Roman"/>
          <w:sz w:val="28"/>
          <w:szCs w:val="28"/>
        </w:rPr>
        <w:t xml:space="preserve"> познавательных интересов на основе развития интеллектуальных и творческих способностей обучающихся;</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Самостоятельность в приобретении новых знаний и практических умений;</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lastRenderedPageBreak/>
        <w:t>Готовность к выбору жизненного пути в соответствии с собственными интересами и возможностями;</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AE15F4" w:rsidRPr="009037AA" w:rsidRDefault="00AE15F4" w:rsidP="00AE15F4">
      <w:pPr>
        <w:shd w:val="clear" w:color="auto" w:fill="FFFFFF"/>
        <w:spacing w:line="360" w:lineRule="auto"/>
        <w:jc w:val="both"/>
        <w:rPr>
          <w:rFonts w:ascii="Times New Roman" w:hAnsi="Times New Roman"/>
          <w:sz w:val="28"/>
          <w:szCs w:val="28"/>
        </w:rPr>
      </w:pPr>
      <w:proofErr w:type="spellStart"/>
      <w:r w:rsidRPr="009037AA">
        <w:rPr>
          <w:rFonts w:ascii="Times New Roman" w:hAnsi="Times New Roman"/>
          <w:b/>
          <w:bCs/>
          <w:sz w:val="28"/>
          <w:szCs w:val="28"/>
        </w:rPr>
        <w:t>Метапредметными</w:t>
      </w:r>
      <w:proofErr w:type="spellEnd"/>
      <w:r w:rsidRPr="009037AA">
        <w:rPr>
          <w:rFonts w:ascii="Times New Roman" w:hAnsi="Times New Roman"/>
          <w:b/>
          <w:bCs/>
          <w:sz w:val="28"/>
          <w:szCs w:val="28"/>
        </w:rPr>
        <w:t xml:space="preserve"> результатами </w:t>
      </w:r>
      <w:r w:rsidRPr="009037AA">
        <w:rPr>
          <w:rFonts w:ascii="Times New Roman" w:hAnsi="Times New Roman"/>
          <w:sz w:val="28"/>
          <w:szCs w:val="28"/>
        </w:rPr>
        <w:t>обучения физике в основной школе являются:</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AE15F4" w:rsidRPr="009037AA" w:rsidRDefault="00AE15F4" w:rsidP="00AE15F4">
      <w:pPr>
        <w:numPr>
          <w:ilvl w:val="0"/>
          <w:numId w:val="4"/>
        </w:numPr>
        <w:shd w:val="clear" w:color="auto" w:fill="FFFFFF"/>
        <w:tabs>
          <w:tab w:val="left" w:pos="725"/>
        </w:tabs>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E15F4" w:rsidRPr="009037AA" w:rsidRDefault="00AE15F4" w:rsidP="00AE15F4">
      <w:pPr>
        <w:shd w:val="clear" w:color="auto" w:fill="FFFFFF"/>
        <w:spacing w:line="360" w:lineRule="auto"/>
        <w:jc w:val="both"/>
        <w:rPr>
          <w:rStyle w:val="FontStyle13"/>
          <w:rFonts w:ascii="Times New Roman" w:hAnsi="Times New Roman"/>
          <w:b/>
          <w:bCs/>
          <w:sz w:val="28"/>
          <w:szCs w:val="28"/>
        </w:rPr>
      </w:pPr>
      <w:r w:rsidRPr="009037AA">
        <w:rPr>
          <w:rFonts w:ascii="Times New Roman" w:hAnsi="Times New Roman"/>
          <w:b/>
          <w:sz w:val="28"/>
          <w:szCs w:val="28"/>
        </w:rPr>
        <w:t>Предметные результаты</w:t>
      </w:r>
      <w:r w:rsidRPr="009037AA">
        <w:rPr>
          <w:rFonts w:ascii="Times New Roman" w:hAnsi="Times New Roman"/>
          <w:sz w:val="28"/>
          <w:szCs w:val="28"/>
        </w:rPr>
        <w:t xml:space="preserve"> обучения физике в основной школе представлены в разделе 6.</w:t>
      </w:r>
      <w:r w:rsidRPr="009037AA">
        <w:rPr>
          <w:rStyle w:val="FontStyle13"/>
          <w:rFonts w:ascii="Times New Roman" w:hAnsi="Times New Roman"/>
          <w:bCs/>
          <w:sz w:val="28"/>
          <w:szCs w:val="28"/>
        </w:rPr>
        <w:t xml:space="preserve"> Планируемые результаты изучения курса физики.</w:t>
      </w:r>
    </w:p>
    <w:p w:rsidR="00AE15F4" w:rsidRPr="009037AA" w:rsidRDefault="00AE15F4" w:rsidP="00AE15F4">
      <w:pPr>
        <w:shd w:val="clear" w:color="auto" w:fill="FFFFFF"/>
        <w:spacing w:line="360" w:lineRule="auto"/>
        <w:jc w:val="both"/>
        <w:rPr>
          <w:rFonts w:eastAsia="Times New Roman" w:cs="Times New Roman"/>
          <w:sz w:val="28"/>
          <w:szCs w:val="28"/>
        </w:rPr>
      </w:pPr>
      <w:r w:rsidRPr="009037AA">
        <w:rPr>
          <w:rFonts w:ascii="Times New Roman" w:hAnsi="Times New Roman"/>
          <w:b/>
          <w:sz w:val="28"/>
          <w:szCs w:val="28"/>
        </w:rPr>
        <w:t>Общими предметными результатами</w:t>
      </w:r>
      <w:r w:rsidRPr="009037AA">
        <w:rPr>
          <w:rFonts w:ascii="Times New Roman" w:hAnsi="Times New Roman"/>
          <w:sz w:val="28"/>
          <w:szCs w:val="28"/>
        </w:rPr>
        <w:t xml:space="preserve"> изучения курса являются:</w:t>
      </w:r>
    </w:p>
    <w:p w:rsidR="00AE15F4" w:rsidRPr="009037AA" w:rsidRDefault="00AE15F4" w:rsidP="00AE15F4">
      <w:pPr>
        <w:numPr>
          <w:ilvl w:val="0"/>
          <w:numId w:val="5"/>
        </w:numPr>
        <w:shd w:val="clear" w:color="auto" w:fill="FFFFFF"/>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AE15F4" w:rsidRPr="009037AA" w:rsidRDefault="00AE15F4" w:rsidP="00AE15F4">
      <w:pPr>
        <w:numPr>
          <w:ilvl w:val="0"/>
          <w:numId w:val="5"/>
        </w:numPr>
        <w:shd w:val="clear" w:color="auto" w:fill="FFFFFF"/>
        <w:overflowPunct w:val="0"/>
        <w:autoSpaceDE w:val="0"/>
        <w:autoSpaceDN w:val="0"/>
        <w:adjustRightInd w:val="0"/>
        <w:spacing w:after="0" w:line="360" w:lineRule="auto"/>
        <w:jc w:val="both"/>
        <w:rPr>
          <w:rFonts w:ascii="Times New Roman" w:hAnsi="Times New Roman"/>
          <w:sz w:val="28"/>
          <w:szCs w:val="28"/>
        </w:rPr>
      </w:pPr>
      <w:r w:rsidRPr="009037AA">
        <w:rPr>
          <w:rFonts w:ascii="Times New Roman" w:hAnsi="Times New Roman"/>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AE15F4" w:rsidRPr="009037AA" w:rsidRDefault="00AE15F4" w:rsidP="00AE15F4">
      <w:pPr>
        <w:pStyle w:val="Style1"/>
        <w:suppressAutoHyphens w:val="0"/>
        <w:spacing w:line="360" w:lineRule="auto"/>
        <w:jc w:val="both"/>
        <w:rPr>
          <w:rStyle w:val="FontStyle13"/>
          <w:rFonts w:ascii="Times New Roman" w:hAnsi="Times New Roman" w:cs="Times New Roman"/>
          <w:b/>
          <w:bCs/>
          <w:sz w:val="28"/>
          <w:szCs w:val="28"/>
        </w:rPr>
      </w:pPr>
      <w:r w:rsidRPr="009037AA">
        <w:rPr>
          <w:rStyle w:val="FontStyle13"/>
          <w:rFonts w:ascii="Times New Roman" w:hAnsi="Times New Roman" w:cs="Times New Roman"/>
          <w:b/>
          <w:bCs/>
          <w:sz w:val="28"/>
          <w:szCs w:val="28"/>
        </w:rPr>
        <w:t>5. Содержание учебного предмета</w:t>
      </w:r>
    </w:p>
    <w:p w:rsidR="00AE15F4" w:rsidRPr="009037AA" w:rsidRDefault="00AE15F4" w:rsidP="00AE15F4">
      <w:pPr>
        <w:pStyle w:val="Style1"/>
        <w:suppressAutoHyphens w:val="0"/>
        <w:spacing w:line="360" w:lineRule="auto"/>
        <w:jc w:val="both"/>
        <w:rPr>
          <w:rStyle w:val="FontStyle12"/>
          <w:rFonts w:ascii="Times New Roman" w:hAnsi="Times New Roman" w:cs="Times New Roman"/>
          <w:i w:val="0"/>
          <w:sz w:val="28"/>
          <w:szCs w:val="28"/>
        </w:rPr>
      </w:pPr>
      <w:r w:rsidRPr="009037AA">
        <w:rPr>
          <w:rStyle w:val="FontStyle12"/>
          <w:rFonts w:ascii="Times New Roman" w:hAnsi="Times New Roman" w:cs="Times New Roman"/>
          <w:i w:val="0"/>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roofErr w:type="gramStart"/>
      <w:r w:rsidRPr="009037AA">
        <w:rPr>
          <w:rStyle w:val="FontStyle12"/>
          <w:rFonts w:ascii="Times New Roman" w:hAnsi="Times New Roman" w:cs="Times New Roman"/>
          <w:i w:val="0"/>
          <w:sz w:val="28"/>
          <w:szCs w:val="28"/>
        </w:rPr>
        <w:t xml:space="preserve">Для решения задач формирования основ научного мировоззрения, развития интеллектуальных способностей и познавательных </w:t>
      </w:r>
      <w:r w:rsidRPr="009037AA">
        <w:rPr>
          <w:rStyle w:val="FontStyle12"/>
          <w:rFonts w:ascii="Times New Roman" w:hAnsi="Times New Roman" w:cs="Times New Roman"/>
          <w:i w:val="0"/>
          <w:sz w:val="28"/>
          <w:szCs w:val="28"/>
        </w:rPr>
        <w:lastRenderedPageBreak/>
        <w:t>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r w:rsidRPr="009037AA">
        <w:rPr>
          <w:rStyle w:val="FontStyle12"/>
          <w:rFonts w:ascii="Times New Roman" w:hAnsi="Times New Roman" w:cs="Times New Roman"/>
          <w:i w:val="0"/>
          <w:sz w:val="28"/>
          <w:szCs w:val="28"/>
        </w:rPr>
        <w:t xml:space="preserve">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sidRPr="009037AA">
        <w:rPr>
          <w:rStyle w:val="FontStyle12"/>
          <w:rFonts w:ascii="Times New Roman" w:hAnsi="Times New Roman" w:cs="Times New Roman"/>
          <w:i w:val="0"/>
          <w:sz w:val="28"/>
          <w:szCs w:val="28"/>
        </w:rPr>
        <w:br/>
        <w:t xml:space="preserve">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p>
    <w:p w:rsidR="00AE15F4" w:rsidRPr="009037AA" w:rsidRDefault="00AE15F4" w:rsidP="00AE15F4">
      <w:pPr>
        <w:pStyle w:val="Style1"/>
        <w:numPr>
          <w:ilvl w:val="0"/>
          <w:numId w:val="6"/>
        </w:numPr>
        <w:suppressAutoHyphens w:val="0"/>
        <w:spacing w:line="360" w:lineRule="auto"/>
        <w:jc w:val="both"/>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механические явления, </w:t>
      </w:r>
    </w:p>
    <w:p w:rsidR="00AE15F4" w:rsidRPr="009037AA" w:rsidRDefault="00AE15F4" w:rsidP="00AE15F4">
      <w:pPr>
        <w:pStyle w:val="Style1"/>
        <w:numPr>
          <w:ilvl w:val="0"/>
          <w:numId w:val="6"/>
        </w:numPr>
        <w:suppressAutoHyphens w:val="0"/>
        <w:spacing w:line="360" w:lineRule="auto"/>
        <w:jc w:val="both"/>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тепловые явления, </w:t>
      </w:r>
    </w:p>
    <w:p w:rsidR="00AE15F4" w:rsidRPr="009037AA" w:rsidRDefault="00AE15F4" w:rsidP="00AE15F4">
      <w:pPr>
        <w:pStyle w:val="Style1"/>
        <w:numPr>
          <w:ilvl w:val="0"/>
          <w:numId w:val="6"/>
        </w:numPr>
        <w:suppressAutoHyphens w:val="0"/>
        <w:spacing w:line="360" w:lineRule="auto"/>
        <w:jc w:val="both"/>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электромагнитные явления, </w:t>
      </w:r>
    </w:p>
    <w:p w:rsidR="00AE15F4" w:rsidRPr="009037AA" w:rsidRDefault="00AE15F4" w:rsidP="00AE15F4">
      <w:pPr>
        <w:pStyle w:val="Style1"/>
        <w:numPr>
          <w:ilvl w:val="0"/>
          <w:numId w:val="6"/>
        </w:numPr>
        <w:suppressAutoHyphens w:val="0"/>
        <w:spacing w:line="360" w:lineRule="auto"/>
        <w:jc w:val="both"/>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квантовые явления. </w:t>
      </w:r>
    </w:p>
    <w:p w:rsidR="00AE15F4" w:rsidRPr="009037AA" w:rsidRDefault="00AE15F4" w:rsidP="00AE15F4">
      <w:pPr>
        <w:pStyle w:val="Style4"/>
        <w:spacing w:line="360" w:lineRule="auto"/>
        <w:ind w:firstLine="0"/>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Курс физики основной школы построен в </w:t>
      </w:r>
      <w:proofErr w:type="spellStart"/>
      <w:r w:rsidRPr="009037AA">
        <w:rPr>
          <w:rStyle w:val="FontStyle12"/>
          <w:rFonts w:ascii="Times New Roman" w:hAnsi="Times New Roman" w:cs="Times New Roman"/>
          <w:i w:val="0"/>
          <w:sz w:val="28"/>
          <w:szCs w:val="28"/>
        </w:rPr>
        <w:t>соотвествии</w:t>
      </w:r>
      <w:proofErr w:type="spellEnd"/>
      <w:r w:rsidRPr="009037AA">
        <w:rPr>
          <w:rStyle w:val="FontStyle12"/>
          <w:rFonts w:ascii="Times New Roman" w:hAnsi="Times New Roman" w:cs="Times New Roman"/>
          <w:i w:val="0"/>
          <w:sz w:val="28"/>
          <w:szCs w:val="28"/>
        </w:rPr>
        <w:t xml:space="preserve"> с рядом идей:</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Идея преемственности. Содержание курса учитывает подготовку, полученную учащимися на предшествующем этапе при изучении естествознания.</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Идея вариативности. Ее реализация позволяет выбрать учащимся собственную «траекторию» изучения курса. Для этого предусмотрено </w:t>
      </w:r>
      <w:r w:rsidRPr="009037AA">
        <w:rPr>
          <w:rStyle w:val="FontStyle12"/>
          <w:rFonts w:ascii="Times New Roman" w:hAnsi="Times New Roman" w:cs="Times New Roman"/>
          <w:i w:val="0"/>
          <w:sz w:val="28"/>
          <w:szCs w:val="28"/>
        </w:rPr>
        <w:lastRenderedPageBreak/>
        <w:t>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 xml:space="preserve">Идея </w:t>
      </w:r>
      <w:proofErr w:type="spellStart"/>
      <w:r w:rsidRPr="009037AA">
        <w:rPr>
          <w:rStyle w:val="FontStyle12"/>
          <w:rFonts w:ascii="Times New Roman" w:hAnsi="Times New Roman" w:cs="Times New Roman"/>
          <w:i w:val="0"/>
          <w:sz w:val="28"/>
          <w:szCs w:val="28"/>
        </w:rPr>
        <w:t>гуманитаризации</w:t>
      </w:r>
      <w:proofErr w:type="spellEnd"/>
      <w:r w:rsidRPr="009037AA">
        <w:rPr>
          <w:rStyle w:val="FontStyle12"/>
          <w:rFonts w:ascii="Times New Roman" w:hAnsi="Times New Roman" w:cs="Times New Roman"/>
          <w:i w:val="0"/>
          <w:sz w:val="28"/>
          <w:szCs w:val="28"/>
        </w:rPr>
        <w:t>. Ее реализация предполагает использование гуманитарного потенциала физической науки,</w:t>
      </w:r>
      <w:r w:rsidRPr="009037AA">
        <w:rPr>
          <w:i/>
        </w:rPr>
        <w:t xml:space="preserve"> </w:t>
      </w:r>
      <w:r w:rsidRPr="009037AA">
        <w:rPr>
          <w:rStyle w:val="FontStyle12"/>
          <w:rFonts w:ascii="Times New Roman" w:hAnsi="Times New Roman" w:cs="Times New Roman"/>
          <w:i w:val="0"/>
          <w:sz w:val="28"/>
          <w:szCs w:val="28"/>
        </w:rPr>
        <w:t>осмысление связи развития физики с развитием общества, мировоззренческих, нравственных, экологических проблем.</w:t>
      </w:r>
    </w:p>
    <w:p w:rsidR="00AE15F4" w:rsidRPr="009037AA" w:rsidRDefault="00AE15F4" w:rsidP="00AE15F4">
      <w:pPr>
        <w:pStyle w:val="Style4"/>
        <w:numPr>
          <w:ilvl w:val="0"/>
          <w:numId w:val="7"/>
        </w:numPr>
        <w:spacing w:line="360" w:lineRule="auto"/>
        <w:rPr>
          <w:rStyle w:val="FontStyle12"/>
          <w:rFonts w:ascii="Times New Roman" w:hAnsi="Times New Roman" w:cs="Times New Roman"/>
          <w:i w:val="0"/>
          <w:sz w:val="28"/>
          <w:szCs w:val="28"/>
        </w:rPr>
      </w:pPr>
      <w:r w:rsidRPr="009037AA">
        <w:rPr>
          <w:rStyle w:val="FontStyle12"/>
          <w:rFonts w:ascii="Times New Roman" w:hAnsi="Times New Roman" w:cs="Times New Roman"/>
          <w:i w:val="0"/>
          <w:sz w:val="28"/>
          <w:szCs w:val="28"/>
        </w:rPr>
        <w:t xml:space="preserve">Идея спирального построения курса. Ее выделение </w:t>
      </w:r>
      <w:proofErr w:type="spellStart"/>
      <w:proofErr w:type="gramStart"/>
      <w:r w:rsidRPr="009037AA">
        <w:rPr>
          <w:rStyle w:val="FontStyle12"/>
          <w:rFonts w:ascii="Times New Roman" w:hAnsi="Times New Roman" w:cs="Times New Roman"/>
          <w:i w:val="0"/>
          <w:sz w:val="28"/>
          <w:szCs w:val="28"/>
        </w:rPr>
        <w:t>обус</w:t>
      </w:r>
      <w:proofErr w:type="spellEnd"/>
      <w:r w:rsidRPr="009037AA">
        <w:rPr>
          <w:rStyle w:val="FontStyle12"/>
          <w:rFonts w:ascii="Times New Roman" w:hAnsi="Times New Roman" w:cs="Times New Roman"/>
          <w:i w:val="0"/>
          <w:sz w:val="28"/>
          <w:szCs w:val="28"/>
        </w:rPr>
        <w:t>-ловлено</w:t>
      </w:r>
      <w:proofErr w:type="gramEnd"/>
      <w:r w:rsidRPr="009037AA">
        <w:rPr>
          <w:rStyle w:val="FontStyle12"/>
          <w:rFonts w:ascii="Times New Roman" w:hAnsi="Times New Roman" w:cs="Times New Roman"/>
          <w:i w:val="0"/>
          <w:sz w:val="28"/>
          <w:szCs w:val="28"/>
        </w:rPr>
        <w:t xml:space="preserve"> необходимостью учета математической подготовки и познавательных возможностей учащихся</w:t>
      </w:r>
    </w:p>
    <w:p w:rsidR="00AE15F4" w:rsidRPr="009037AA" w:rsidRDefault="00AE15F4" w:rsidP="00AE15F4">
      <w:pPr>
        <w:pStyle w:val="Style4"/>
        <w:spacing w:line="360" w:lineRule="auto"/>
        <w:ind w:firstLine="0"/>
        <w:rPr>
          <w:rStyle w:val="FontStyle12"/>
          <w:rFonts w:ascii="Times New Roman" w:hAnsi="Times New Roman" w:cs="Times New Roman"/>
          <w:i w:val="0"/>
          <w:iCs w:val="0"/>
          <w:sz w:val="28"/>
          <w:szCs w:val="28"/>
        </w:rPr>
      </w:pPr>
      <w:r w:rsidRPr="009037AA">
        <w:rPr>
          <w:rStyle w:val="FontStyle12"/>
          <w:rFonts w:ascii="Times New Roman" w:hAnsi="Times New Roman" w:cs="Times New Roman"/>
          <w:i w:val="0"/>
          <w:sz w:val="28"/>
          <w:szCs w:val="28"/>
        </w:rPr>
        <w:t>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w:t>
      </w:r>
      <w:proofErr w:type="gramStart"/>
      <w:r w:rsidRPr="009037AA">
        <w:rPr>
          <w:rStyle w:val="FontStyle12"/>
          <w:rFonts w:ascii="Times New Roman" w:hAnsi="Times New Roman" w:cs="Times New Roman"/>
          <w:i w:val="0"/>
          <w:sz w:val="28"/>
          <w:szCs w:val="28"/>
        </w:rPr>
        <w:t>о-</w:t>
      </w:r>
      <w:proofErr w:type="gramEnd"/>
      <w:r w:rsidRPr="009037AA">
        <w:rPr>
          <w:rStyle w:val="FontStyle12"/>
          <w:rFonts w:ascii="Times New Roman" w:hAnsi="Times New Roman" w:cs="Times New Roman"/>
          <w:i w:val="0"/>
          <w:sz w:val="28"/>
          <w:szCs w:val="28"/>
        </w:rPr>
        <w:t xml:space="preserve"> и </w:t>
      </w:r>
      <w:proofErr w:type="spellStart"/>
      <w:r w:rsidRPr="009037AA">
        <w:rPr>
          <w:rStyle w:val="FontStyle12"/>
          <w:rFonts w:ascii="Times New Roman" w:hAnsi="Times New Roman" w:cs="Times New Roman"/>
          <w:i w:val="0"/>
          <w:sz w:val="28"/>
          <w:szCs w:val="28"/>
        </w:rPr>
        <w:t>мегамире</w:t>
      </w:r>
      <w:proofErr w:type="spellEnd"/>
      <w:r w:rsidRPr="009037AA">
        <w:rPr>
          <w:rStyle w:val="FontStyle12"/>
          <w:rFonts w:ascii="Times New Roman" w:hAnsi="Times New Roman" w:cs="Times New Roman"/>
          <w:i w:val="0"/>
          <w:sz w:val="28"/>
          <w:szCs w:val="28"/>
        </w:rPr>
        <w:t xml:space="preserve">),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Затем изучаются явления макромира, объяснение которых не требует привлечения знаний о строении вещества (темы «Механические явления», «Звуковые явления», «Световые явления»). Тема «Первоначальные сведения о </w:t>
      </w:r>
      <w:proofErr w:type="spellStart"/>
      <w:proofErr w:type="gramStart"/>
      <w:r w:rsidRPr="009037AA">
        <w:rPr>
          <w:rStyle w:val="FontStyle12"/>
          <w:rFonts w:ascii="Times New Roman" w:hAnsi="Times New Roman" w:cs="Times New Roman"/>
          <w:i w:val="0"/>
          <w:sz w:val="28"/>
          <w:szCs w:val="28"/>
        </w:rPr>
        <w:t>стро-ении</w:t>
      </w:r>
      <w:proofErr w:type="spellEnd"/>
      <w:proofErr w:type="gramEnd"/>
      <w:r w:rsidRPr="009037AA">
        <w:rPr>
          <w:rStyle w:val="FontStyle12"/>
          <w:rFonts w:ascii="Times New Roman" w:hAnsi="Times New Roman" w:cs="Times New Roman"/>
          <w:i w:val="0"/>
          <w:sz w:val="28"/>
          <w:szCs w:val="28"/>
        </w:rPr>
        <w:t xml:space="preserve">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w:t>
      </w:r>
      <w:proofErr w:type="spellStart"/>
      <w:proofErr w:type="gramStart"/>
      <w:r w:rsidRPr="009037AA">
        <w:rPr>
          <w:rStyle w:val="FontStyle12"/>
          <w:rFonts w:ascii="Times New Roman" w:hAnsi="Times New Roman" w:cs="Times New Roman"/>
          <w:i w:val="0"/>
          <w:sz w:val="28"/>
          <w:szCs w:val="28"/>
        </w:rPr>
        <w:t>объясне-нии</w:t>
      </w:r>
      <w:proofErr w:type="spellEnd"/>
      <w:proofErr w:type="gramEnd"/>
      <w:r w:rsidRPr="009037AA">
        <w:rPr>
          <w:rStyle w:val="FontStyle12"/>
          <w:rFonts w:ascii="Times New Roman" w:hAnsi="Times New Roman" w:cs="Times New Roman"/>
          <w:i w:val="0"/>
          <w:sz w:val="28"/>
          <w:szCs w:val="28"/>
        </w:rPr>
        <w:t xml:space="preserve"> тепловых явлений, механических и тепловых свойств газов, жидкостей и твердых тел. Изучение электрических явлений </w:t>
      </w:r>
      <w:r w:rsidRPr="009037AA">
        <w:rPr>
          <w:rStyle w:val="FontStyle12"/>
          <w:rFonts w:ascii="Times New Roman" w:hAnsi="Times New Roman" w:cs="Times New Roman"/>
          <w:i w:val="0"/>
          <w:sz w:val="28"/>
          <w:szCs w:val="28"/>
        </w:rPr>
        <w:lastRenderedPageBreak/>
        <w:t>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w:t>
      </w:r>
      <w:r>
        <w:rPr>
          <w:rStyle w:val="FontStyle12"/>
          <w:rFonts w:ascii="Times New Roman" w:hAnsi="Times New Roman" w:cs="Times New Roman"/>
          <w:i w:val="0"/>
          <w:sz w:val="28"/>
          <w:szCs w:val="28"/>
        </w:rPr>
        <w:t>рименимости классической механи</w:t>
      </w:r>
      <w:r w:rsidRPr="009037AA">
        <w:rPr>
          <w:rStyle w:val="FontStyle12"/>
          <w:rFonts w:ascii="Times New Roman" w:hAnsi="Times New Roman" w:cs="Times New Roman"/>
          <w:i w:val="0"/>
          <w:sz w:val="28"/>
          <w:szCs w:val="28"/>
        </w:rPr>
        <w:t xml:space="preserve">ки, ее объяснительные и предсказательные функции. Затем следует тема «Механические колебания и волны», позволяющая показать применение </w:t>
      </w:r>
      <w:r>
        <w:rPr>
          <w:rStyle w:val="FontStyle12"/>
          <w:rFonts w:ascii="Times New Roman" w:hAnsi="Times New Roman" w:cs="Times New Roman"/>
          <w:i w:val="0"/>
          <w:sz w:val="28"/>
          <w:szCs w:val="28"/>
        </w:rPr>
        <w:t>законов механики к анализу коле</w:t>
      </w:r>
      <w:r w:rsidRPr="009037AA">
        <w:rPr>
          <w:rStyle w:val="FontStyle12"/>
          <w:rFonts w:ascii="Times New Roman" w:hAnsi="Times New Roman" w:cs="Times New Roman"/>
          <w:i w:val="0"/>
          <w:sz w:val="28"/>
          <w:szCs w:val="28"/>
        </w:rPr>
        <w:t>бательных и волновых проце</w:t>
      </w:r>
      <w:r>
        <w:rPr>
          <w:rStyle w:val="FontStyle12"/>
          <w:rFonts w:ascii="Times New Roman" w:hAnsi="Times New Roman" w:cs="Times New Roman"/>
          <w:i w:val="0"/>
          <w:sz w:val="28"/>
          <w:szCs w:val="28"/>
        </w:rPr>
        <w:t>ссов и создающая базу для изуче</w:t>
      </w:r>
      <w:r w:rsidRPr="009037AA">
        <w:rPr>
          <w:rStyle w:val="FontStyle12"/>
          <w:rFonts w:ascii="Times New Roman" w:hAnsi="Times New Roman" w:cs="Times New Roman"/>
          <w:i w:val="0"/>
          <w:sz w:val="28"/>
          <w:szCs w:val="28"/>
        </w:rPr>
        <w:t>ния электромагнитных колебаний и волн.</w:t>
      </w:r>
      <w:r>
        <w:rPr>
          <w:rStyle w:val="FontStyle12"/>
          <w:rFonts w:ascii="Times New Roman" w:hAnsi="Times New Roman" w:cs="Times New Roman"/>
          <w:i w:val="0"/>
          <w:sz w:val="28"/>
          <w:szCs w:val="28"/>
        </w:rPr>
        <w:t xml:space="preserve"> </w:t>
      </w:r>
      <w:r w:rsidRPr="009037AA">
        <w:rPr>
          <w:rStyle w:val="FontStyle12"/>
          <w:rFonts w:ascii="Times New Roman" w:hAnsi="Times New Roman" w:cs="Times New Roman"/>
          <w:i w:val="0"/>
          <w:sz w:val="28"/>
          <w:szCs w:val="28"/>
        </w:rPr>
        <w:t>За темой «Электромагнитные колебания и волны» следует тема «Элементы квантовой физики», содержание которой направлено на формирование у учащихся некоторых квантовых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w:t>
      </w:r>
      <w:r w:rsidRPr="009037AA">
        <w:rPr>
          <w:i/>
        </w:rPr>
        <w:t xml:space="preserve"> </w:t>
      </w:r>
      <w:r w:rsidRPr="009037AA">
        <w:rPr>
          <w:rStyle w:val="FontStyle12"/>
          <w:rFonts w:ascii="Times New Roman" w:hAnsi="Times New Roman" w:cs="Times New Roman"/>
          <w:i w:val="0"/>
          <w:sz w:val="28"/>
          <w:szCs w:val="28"/>
        </w:rPr>
        <w:t xml:space="preserve">Завершается курс темой «Вселенная», позволяющей сформировать у учащихся систему астрономических знаний и показать действие физических законов в </w:t>
      </w:r>
      <w:proofErr w:type="spellStart"/>
      <w:r w:rsidRPr="009037AA">
        <w:rPr>
          <w:rStyle w:val="FontStyle12"/>
          <w:rFonts w:ascii="Times New Roman" w:hAnsi="Times New Roman" w:cs="Times New Roman"/>
          <w:i w:val="0"/>
          <w:sz w:val="28"/>
          <w:szCs w:val="28"/>
        </w:rPr>
        <w:t>мегамире</w:t>
      </w:r>
      <w:proofErr w:type="spellEnd"/>
      <w:r w:rsidRPr="009037AA">
        <w:rPr>
          <w:rStyle w:val="FontStyle12"/>
          <w:rFonts w:ascii="Times New Roman" w:hAnsi="Times New Roman" w:cs="Times New Roman"/>
          <w:i w:val="0"/>
          <w:sz w:val="28"/>
          <w:szCs w:val="28"/>
        </w:rPr>
        <w:t>.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AE15F4" w:rsidRPr="009037AA" w:rsidRDefault="00AE15F4" w:rsidP="00AE15F4">
      <w:pPr>
        <w:pStyle w:val="Style4"/>
        <w:suppressAutoHyphens w:val="0"/>
        <w:spacing w:line="360" w:lineRule="auto"/>
        <w:ind w:firstLine="0"/>
        <w:rPr>
          <w:color w:val="4F81BD"/>
        </w:rPr>
      </w:pPr>
      <w:r w:rsidRPr="009037AA">
        <w:rPr>
          <w:rStyle w:val="FontStyle12"/>
          <w:rFonts w:ascii="Times New Roman" w:hAnsi="Times New Roman" w:cs="Times New Roman"/>
          <w:i w:val="0"/>
          <w:sz w:val="28"/>
          <w:szCs w:val="28"/>
        </w:rPr>
        <w:t xml:space="preserve">Содержание учебного материала в учебниках для 7-9 классов построено на единой системе понятий, отражающих основные темы (разделы)  курса физики. Таким образом, завершенной предметной линией учебников </w:t>
      </w:r>
      <w:r w:rsidRPr="009037AA">
        <w:rPr>
          <w:rStyle w:val="FontStyle12"/>
          <w:rFonts w:ascii="Times New Roman" w:hAnsi="Times New Roman" w:cs="Times New Roman"/>
          <w:i w:val="0"/>
          <w:sz w:val="28"/>
          <w:szCs w:val="28"/>
        </w:rPr>
        <w:lastRenderedPageBreak/>
        <w:t>обеспечивается преемственность изучения предмета в полном объеме на основной (второй) ступени общего образования. Содержательное распределение учебного материала в учебниках физики опирается  на возрастные психологические особенности обучающихся основной школы (7-9 классы), которые характеризуются стремлением подростка к общению и совместной деятельности со сверстниками и особой чувствительностью к морально-этическому «кодексу товарищества», в котором заданы важнейшие нормы социального поведения взрослого мира.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Содержание</w:t>
      </w:r>
      <w:r w:rsidRPr="009037AA">
        <w:rPr>
          <w:rStyle w:val="FontStyle12"/>
          <w:rFonts w:ascii="Times New Roman" w:hAnsi="Times New Roman" w:cs="Times New Roman"/>
          <w:sz w:val="28"/>
          <w:szCs w:val="28"/>
        </w:rPr>
        <w:t xml:space="preserve"> </w:t>
      </w:r>
      <w:r w:rsidRPr="009037AA">
        <w:rPr>
          <w:rStyle w:val="FontStyle12"/>
          <w:rFonts w:ascii="Times New Roman" w:hAnsi="Times New Roman" w:cs="Times New Roman"/>
          <w:i w:val="0"/>
          <w:sz w:val="28"/>
          <w:szCs w:val="28"/>
        </w:rPr>
        <w:t>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 содержании учебников присутствуют примеры и задания, способствующие сотрудничеству учащегося с педагогом и сверстниками в учебном процессе (метод проектов).</w:t>
      </w:r>
      <w:r w:rsidRPr="009037AA">
        <w:rPr>
          <w:rStyle w:val="FontStyle12"/>
          <w:rFonts w:ascii="Times New Roman" w:hAnsi="Times New Roman" w:cs="Times New Roman"/>
          <w:sz w:val="28"/>
          <w:szCs w:val="28"/>
        </w:rPr>
        <w:t xml:space="preserve"> </w:t>
      </w:r>
      <w:r w:rsidRPr="009037AA">
        <w:rPr>
          <w:rStyle w:val="FontStyle16"/>
          <w:rFonts w:ascii="Times New Roman" w:hAnsi="Times New Roman" w:cs="Times New Roman"/>
          <w:sz w:val="28"/>
          <w:szCs w:val="28"/>
        </w:rPr>
        <w:t xml:space="preserve">Вопросы и задания соответствуют возрастным и </w:t>
      </w:r>
      <w:r w:rsidRPr="009037AA">
        <w:rPr>
          <w:rStyle w:val="FontStyle16"/>
          <w:rFonts w:ascii="Times New Roman" w:hAnsi="Times New Roman" w:cs="Times New Roman"/>
          <w:sz w:val="28"/>
          <w:szCs w:val="28"/>
        </w:rPr>
        <w:lastRenderedPageBreak/>
        <w:t xml:space="preserve">психологическим особенностям </w:t>
      </w:r>
      <w:proofErr w:type="gramStart"/>
      <w:r w:rsidRPr="009037AA">
        <w:rPr>
          <w:rStyle w:val="FontStyle16"/>
          <w:rFonts w:ascii="Times New Roman" w:hAnsi="Times New Roman" w:cs="Times New Roman"/>
          <w:sz w:val="28"/>
          <w:szCs w:val="28"/>
        </w:rPr>
        <w:t>обучающихся</w:t>
      </w:r>
      <w:proofErr w:type="gramEnd"/>
      <w:r w:rsidRPr="009037AA">
        <w:rPr>
          <w:rStyle w:val="FontStyle16"/>
          <w:rFonts w:ascii="Times New Roman" w:hAnsi="Times New Roman" w:cs="Times New Roman"/>
          <w:sz w:val="28"/>
          <w:szCs w:val="28"/>
        </w:rPr>
        <w:t>. Они способствуют развитию умения самостоятельной работы обучающегося с учебным материалом  и развитию критического мышления.</w:t>
      </w:r>
    </w:p>
    <w:p w:rsidR="00AE15F4" w:rsidRDefault="00AE15F4" w:rsidP="00AE15F4">
      <w:pPr>
        <w:spacing w:line="360" w:lineRule="auto"/>
        <w:contextualSpacing/>
        <w:jc w:val="both"/>
        <w:rPr>
          <w:rFonts w:ascii="Times New Roman" w:hAnsi="Times New Roman"/>
          <w:sz w:val="24"/>
          <w:szCs w:val="24"/>
        </w:rPr>
      </w:pPr>
    </w:p>
    <w:p w:rsidR="00AE15F4" w:rsidRPr="009C30DD" w:rsidRDefault="00AE15F4" w:rsidP="00AE15F4">
      <w:pPr>
        <w:spacing w:line="360" w:lineRule="auto"/>
        <w:contextualSpacing/>
        <w:jc w:val="both"/>
        <w:rPr>
          <w:rFonts w:ascii="Times New Roman" w:hAnsi="Times New Roman"/>
          <w:sz w:val="28"/>
          <w:szCs w:val="28"/>
        </w:rPr>
      </w:pPr>
      <w:r w:rsidRPr="009C30DD">
        <w:rPr>
          <w:rFonts w:ascii="Times New Roman" w:hAnsi="Times New Roman"/>
          <w:sz w:val="28"/>
          <w:szCs w:val="28"/>
        </w:rPr>
        <w:t>Так как в  учебном плане школы на изучение физики в объеме обязательного минимума содержания основных образовательных программ отводится 2 ч в неделю (68 часов за год), то  в рабочей программе уменьшено количество часов на 2 часа из резерва времени. Поэтому на повторение и обобщение курса физики 7-9 классов отводится 6  часов.</w:t>
      </w:r>
    </w:p>
    <w:p w:rsidR="00AE15F4" w:rsidRDefault="00AE15F4" w:rsidP="00AE15F4">
      <w:pPr>
        <w:overflowPunct w:val="0"/>
        <w:autoSpaceDE w:val="0"/>
        <w:autoSpaceDN w:val="0"/>
        <w:adjustRightInd w:val="0"/>
        <w:spacing w:after="0" w:line="360" w:lineRule="auto"/>
        <w:jc w:val="both"/>
        <w:rPr>
          <w:rFonts w:ascii="Times New Roman" w:hAnsi="Times New Roman"/>
          <w:color w:val="000000"/>
          <w:sz w:val="28"/>
          <w:szCs w:val="28"/>
        </w:rPr>
      </w:pPr>
    </w:p>
    <w:p w:rsidR="00AE15F4" w:rsidRPr="00615D13" w:rsidRDefault="00AE15F4" w:rsidP="00AE15F4">
      <w:pPr>
        <w:pStyle w:val="a4"/>
        <w:spacing w:line="360" w:lineRule="auto"/>
        <w:ind w:firstLine="709"/>
        <w:jc w:val="center"/>
        <w:rPr>
          <w:rFonts w:ascii="Times New Roman" w:hAnsi="Times New Roman"/>
          <w:b/>
          <w:sz w:val="28"/>
          <w:szCs w:val="28"/>
        </w:rPr>
      </w:pPr>
      <w:r w:rsidRPr="00615D13">
        <w:rPr>
          <w:rFonts w:ascii="Times New Roman" w:hAnsi="Times New Roman"/>
          <w:b/>
          <w:sz w:val="28"/>
          <w:szCs w:val="28"/>
        </w:rPr>
        <w:t>Основное содержание курса «Физика 7-9».</w:t>
      </w: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 xml:space="preserve">Физика и физические методы изучения природы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Физика — наука о природе. Наблюдение и описание фи</w:t>
      </w:r>
      <w:r w:rsidRPr="00615D13">
        <w:rPr>
          <w:rFonts w:ascii="Times New Roman" w:hAnsi="Times New Roman"/>
          <w:sz w:val="28"/>
          <w:szCs w:val="28"/>
        </w:rPr>
        <w:softHyphen/>
        <w:t>зических явлений. Измерение физических величин. Междуна</w:t>
      </w:r>
      <w:r w:rsidRPr="00615D13">
        <w:rPr>
          <w:rFonts w:ascii="Times New Roman" w:hAnsi="Times New Roman"/>
          <w:sz w:val="28"/>
          <w:szCs w:val="28"/>
        </w:rPr>
        <w:softHyphen/>
        <w:t>родная система единиц. Научный метод познания. Наука и техника.</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1"/>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Определение цены деления шкалы измерительного прибора.</w:t>
      </w:r>
    </w:p>
    <w:p w:rsidR="00AE15F4" w:rsidRPr="00615D13" w:rsidRDefault="00AE15F4" w:rsidP="00AE15F4">
      <w:pPr>
        <w:pStyle w:val="a4"/>
        <w:spacing w:line="360" w:lineRule="auto"/>
        <w:ind w:firstLine="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ind w:firstLine="709"/>
        <w:jc w:val="both"/>
        <w:rPr>
          <w:rFonts w:ascii="Times New Roman" w:hAnsi="Times New Roman"/>
          <w:bCs/>
          <w:sz w:val="28"/>
          <w:szCs w:val="28"/>
        </w:rPr>
      </w:pPr>
      <w:r w:rsidRPr="00615D13">
        <w:rPr>
          <w:rFonts w:ascii="Times New Roman" w:hAnsi="Times New Roman"/>
          <w:bCs/>
          <w:sz w:val="28"/>
          <w:szCs w:val="28"/>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AE15F4" w:rsidRPr="00615D13" w:rsidRDefault="00AE15F4" w:rsidP="00AE15F4">
      <w:pPr>
        <w:pStyle w:val="a4"/>
        <w:spacing w:line="360" w:lineRule="auto"/>
        <w:ind w:firstLine="709"/>
        <w:jc w:val="both"/>
        <w:rPr>
          <w:rFonts w:ascii="Times New Roman" w:hAnsi="Times New Roman"/>
          <w:bCs/>
          <w:sz w:val="28"/>
          <w:szCs w:val="28"/>
        </w:rPr>
      </w:pP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Механические явления.</w:t>
      </w: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Кинематика</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615D13">
        <w:rPr>
          <w:rFonts w:ascii="Times New Roman" w:hAnsi="Times New Roman"/>
          <w:sz w:val="28"/>
          <w:szCs w:val="28"/>
        </w:rPr>
        <w:softHyphen/>
        <w:t>тельность механического движения. Графики зависимости пу</w:t>
      </w:r>
      <w:r w:rsidRPr="00615D13">
        <w:rPr>
          <w:rFonts w:ascii="Times New Roman" w:hAnsi="Times New Roman"/>
          <w:sz w:val="28"/>
          <w:szCs w:val="28"/>
        </w:rPr>
        <w:softHyphen/>
        <w:t>ти и модуля скорости от времени движения.</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Ускорение — векторная величина. Равноускоренное пря</w:t>
      </w:r>
      <w:r w:rsidRPr="00615D13">
        <w:rPr>
          <w:rFonts w:ascii="Times New Roman" w:hAnsi="Times New Roman"/>
          <w:sz w:val="28"/>
          <w:szCs w:val="28"/>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numPr>
          <w:ilvl w:val="2"/>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Равномерное прямолинейное движение.</w:t>
      </w:r>
    </w:p>
    <w:p w:rsidR="00AE15F4" w:rsidRPr="00615D13" w:rsidRDefault="00AE15F4" w:rsidP="00AE15F4">
      <w:pPr>
        <w:pStyle w:val="a4"/>
        <w:numPr>
          <w:ilvl w:val="2"/>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Свободное падение тел.</w:t>
      </w:r>
    </w:p>
    <w:p w:rsidR="00AE15F4" w:rsidRPr="00615D13" w:rsidRDefault="00AE15F4" w:rsidP="00AE15F4">
      <w:pPr>
        <w:pStyle w:val="a4"/>
        <w:numPr>
          <w:ilvl w:val="2"/>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Равноускоренное прямолинейное движение.</w:t>
      </w:r>
    </w:p>
    <w:p w:rsidR="00AE15F4" w:rsidRPr="00615D13" w:rsidRDefault="00AE15F4" w:rsidP="00AE15F4">
      <w:pPr>
        <w:pStyle w:val="a4"/>
        <w:numPr>
          <w:ilvl w:val="2"/>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Равномерное движение по окружности.</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3"/>
          <w:numId w:val="24"/>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ускорения свободного падения.</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ind w:firstLine="708"/>
        <w:jc w:val="both"/>
        <w:rPr>
          <w:rFonts w:ascii="Times New Roman" w:hAnsi="Times New Roman"/>
          <w:bCs/>
          <w:sz w:val="28"/>
          <w:szCs w:val="28"/>
        </w:rPr>
      </w:pPr>
      <w:r w:rsidRPr="00615D13">
        <w:rPr>
          <w:rFonts w:ascii="Times New Roman" w:hAnsi="Times New Roman"/>
          <w:bCs/>
          <w:sz w:val="28"/>
          <w:szCs w:val="28"/>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AE15F4" w:rsidRPr="00615D13" w:rsidRDefault="00AE15F4" w:rsidP="00AE15F4">
      <w:pPr>
        <w:pStyle w:val="a4"/>
        <w:spacing w:line="360" w:lineRule="auto"/>
        <w:jc w:val="both"/>
        <w:rPr>
          <w:rFonts w:ascii="Times New Roman" w:hAnsi="Times New Roman"/>
          <w:sz w:val="28"/>
          <w:szCs w:val="28"/>
        </w:rPr>
      </w:pPr>
    </w:p>
    <w:p w:rsidR="00AE15F4" w:rsidRPr="00615D13" w:rsidRDefault="00AE15F4" w:rsidP="00AE15F4">
      <w:pPr>
        <w:pStyle w:val="a4"/>
        <w:spacing w:line="360" w:lineRule="auto"/>
        <w:ind w:firstLine="709"/>
        <w:jc w:val="both"/>
        <w:rPr>
          <w:rFonts w:ascii="Times New Roman" w:hAnsi="Times New Roman"/>
          <w:b/>
          <w:sz w:val="28"/>
          <w:szCs w:val="28"/>
        </w:rPr>
      </w:pPr>
      <w:r w:rsidRPr="00615D13">
        <w:rPr>
          <w:rFonts w:ascii="Times New Roman" w:hAnsi="Times New Roman"/>
          <w:b/>
          <w:sz w:val="28"/>
          <w:szCs w:val="28"/>
        </w:rPr>
        <w:t xml:space="preserve">Динамика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lastRenderedPageBreak/>
        <w:t>Инерция. Инертность тел. Первый закон Ньютона. Взаи</w:t>
      </w:r>
      <w:r w:rsidRPr="00615D13">
        <w:rPr>
          <w:rFonts w:ascii="Times New Roman" w:hAnsi="Times New Roman"/>
          <w:sz w:val="28"/>
          <w:szCs w:val="28"/>
        </w:rPr>
        <w:softHyphen/>
        <w:t>модействие тел. Масса — скалярная величина. Плотность ве</w:t>
      </w:r>
      <w:r w:rsidRPr="00615D13">
        <w:rPr>
          <w:rFonts w:ascii="Times New Roman" w:hAnsi="Times New Roman"/>
          <w:sz w:val="28"/>
          <w:szCs w:val="28"/>
        </w:rPr>
        <w:softHyphen/>
        <w:t>щества. Сила — векторная величина. Второй закон Ньютона. Третий закон Ньютона. Движение и силы.</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Сила упругости. Сила трения. Сила тяжести. Закон все</w:t>
      </w:r>
      <w:r w:rsidRPr="00615D13">
        <w:rPr>
          <w:rFonts w:ascii="Times New Roman" w:hAnsi="Times New Roman"/>
          <w:sz w:val="28"/>
          <w:szCs w:val="28"/>
        </w:rPr>
        <w:softHyphen/>
        <w:t>мирного тяготения. Центр тяжести.</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 xml:space="preserve">Давление. Атмосферное давление. Закон Паскаля. Закон Архимеда. Условие плавания тел. Условия равновесия твердого тела. </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Сравнение масс тел с помощью равноплечих весов.</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силы по деформации пружины.</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Третий закон Ньютона.</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Свойства силы трения.</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Барометр.</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Опыт с шаром Паскаля.</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Гидравлический пресс.</w:t>
      </w:r>
    </w:p>
    <w:p w:rsidR="00AE15F4" w:rsidRPr="00615D13" w:rsidRDefault="00AE15F4" w:rsidP="00AE15F4">
      <w:pPr>
        <w:pStyle w:val="a4"/>
        <w:numPr>
          <w:ilvl w:val="4"/>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Опыты с ведерком Архимеда.</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массы тела.</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объема тела.</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плотности твердого тела.</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proofErr w:type="spellStart"/>
      <w:r w:rsidRPr="00615D13">
        <w:rPr>
          <w:rFonts w:ascii="Times New Roman" w:hAnsi="Times New Roman"/>
          <w:sz w:val="28"/>
          <w:szCs w:val="28"/>
        </w:rPr>
        <w:t>Градуирование</w:t>
      </w:r>
      <w:proofErr w:type="spellEnd"/>
      <w:r w:rsidRPr="00615D13">
        <w:rPr>
          <w:rFonts w:ascii="Times New Roman" w:hAnsi="Times New Roman"/>
          <w:sz w:val="28"/>
          <w:szCs w:val="28"/>
        </w:rPr>
        <w:t xml:space="preserve"> пружины и измерение сил динамометром.</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Исследование зависимости удлинения стальной пру</w:t>
      </w:r>
      <w:r w:rsidRPr="00615D13">
        <w:rPr>
          <w:rFonts w:ascii="Times New Roman" w:hAnsi="Times New Roman"/>
          <w:sz w:val="28"/>
          <w:szCs w:val="28"/>
        </w:rPr>
        <w:softHyphen/>
        <w:t>жины от приложенной силы.</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Исследование зависимости силы трения скольжения от площади соприкосновения тел и силы нормального давления.</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 xml:space="preserve">Исследование условий равновесия рычага. </w:t>
      </w:r>
    </w:p>
    <w:p w:rsidR="00AE15F4" w:rsidRPr="00615D13" w:rsidRDefault="00AE15F4" w:rsidP="00AE15F4">
      <w:pPr>
        <w:pStyle w:val="a4"/>
        <w:numPr>
          <w:ilvl w:val="5"/>
          <w:numId w:val="25"/>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архимедовой силы.</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jc w:val="both"/>
        <w:rPr>
          <w:rFonts w:ascii="Times New Roman" w:hAnsi="Times New Roman"/>
          <w:bCs/>
          <w:sz w:val="28"/>
          <w:szCs w:val="28"/>
        </w:rPr>
      </w:pPr>
      <w:r w:rsidRPr="00615D13">
        <w:rPr>
          <w:rFonts w:ascii="Times New Roman" w:hAnsi="Times New Roman"/>
          <w:bCs/>
          <w:sz w:val="28"/>
          <w:szCs w:val="28"/>
        </w:rPr>
        <w:lastRenderedPageBreak/>
        <w:tab/>
        <w:t>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AE15F4" w:rsidRPr="00615D13" w:rsidRDefault="00AE15F4" w:rsidP="00AE15F4">
      <w:pPr>
        <w:pStyle w:val="a4"/>
        <w:spacing w:line="360" w:lineRule="auto"/>
        <w:ind w:left="709"/>
        <w:jc w:val="both"/>
        <w:rPr>
          <w:rFonts w:ascii="Times New Roman" w:hAnsi="Times New Roman"/>
          <w:b/>
          <w:bCs/>
          <w:sz w:val="28"/>
          <w:szCs w:val="28"/>
        </w:rPr>
      </w:pP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 xml:space="preserve">Законы сохранения импульса и механической энергии. Механические колебания и волны.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Импульс. Закон сохранения импульса. Реактивное движе</w:t>
      </w:r>
      <w:r w:rsidRPr="00615D13">
        <w:rPr>
          <w:rFonts w:ascii="Times New Roman" w:hAnsi="Times New Roman"/>
          <w:sz w:val="28"/>
          <w:szCs w:val="28"/>
        </w:rPr>
        <w:softHyphen/>
        <w:t>ние.</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Кинетическая энергия. Работа. Потенциальная энергия. Мощность. Закон сохранения механической энергии. Прос</w:t>
      </w:r>
      <w:r w:rsidRPr="00615D13">
        <w:rPr>
          <w:rFonts w:ascii="Times New Roman" w:hAnsi="Times New Roman"/>
          <w:sz w:val="28"/>
          <w:szCs w:val="28"/>
        </w:rPr>
        <w:softHyphen/>
        <w:t>тые механизмы. Коэффициент полезного действия (КПД). Возобновляемые источники энергии.</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Механические колебания. Резонанс. Механические волны. Звук. Использование колебаний в технике.</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sz w:val="28"/>
          <w:szCs w:val="28"/>
        </w:rPr>
        <w:t xml:space="preserve"> </w:t>
      </w:r>
      <w:r w:rsidRPr="00615D13">
        <w:rPr>
          <w:rFonts w:ascii="Times New Roman" w:hAnsi="Times New Roman"/>
          <w:i/>
          <w:iCs/>
          <w:sz w:val="28"/>
          <w:szCs w:val="28"/>
        </w:rPr>
        <w:t>Демонстрации:</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Простые механизмы.</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Наблюдение колебаний тел.</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Наблюдение механических волн.</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7"/>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КПД наклонной плоскости.</w:t>
      </w:r>
    </w:p>
    <w:p w:rsidR="00AE15F4" w:rsidRPr="00615D13" w:rsidRDefault="00AE15F4" w:rsidP="00AE15F4">
      <w:pPr>
        <w:pStyle w:val="a4"/>
        <w:numPr>
          <w:ilvl w:val="7"/>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Изучение колебаний маятника.</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jc w:val="both"/>
        <w:rPr>
          <w:rFonts w:ascii="Times New Roman" w:hAnsi="Times New Roman"/>
          <w:sz w:val="28"/>
          <w:szCs w:val="28"/>
        </w:rPr>
      </w:pPr>
      <w:r w:rsidRPr="00615D13">
        <w:rPr>
          <w:rFonts w:ascii="Times New Roman" w:hAnsi="Times New Roman"/>
          <w:sz w:val="28"/>
          <w:szCs w:val="28"/>
        </w:rPr>
        <w:tab/>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w:t>
      </w:r>
      <w:r w:rsidRPr="00615D13">
        <w:rPr>
          <w:rFonts w:ascii="Times New Roman" w:hAnsi="Times New Roman"/>
          <w:sz w:val="28"/>
          <w:szCs w:val="28"/>
        </w:rPr>
        <w:lastRenderedPageBreak/>
        <w:t xml:space="preserve">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AE15F4" w:rsidRPr="00615D13" w:rsidRDefault="00AE15F4" w:rsidP="00AE15F4">
      <w:pPr>
        <w:pStyle w:val="a4"/>
        <w:spacing w:line="360" w:lineRule="auto"/>
        <w:jc w:val="both"/>
        <w:rPr>
          <w:rFonts w:ascii="Times New Roman" w:hAnsi="Times New Roman"/>
          <w:sz w:val="28"/>
          <w:szCs w:val="28"/>
        </w:rPr>
      </w:pP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 xml:space="preserve">Строение и свойства вещества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Строение вещества. Опыты, доказывающие атомное стро</w:t>
      </w:r>
      <w:r w:rsidRPr="00615D13">
        <w:rPr>
          <w:rFonts w:ascii="Times New Roman" w:hAnsi="Times New Roman"/>
          <w:sz w:val="28"/>
          <w:szCs w:val="28"/>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Диффузия в растворах и газах, в воде.</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Модель хаотического движения молекул в газе.</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Модель броуновского движения.</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Сцепление твердых тел.</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Демонстрация моделей строения кристаллических тел.</w:t>
      </w:r>
    </w:p>
    <w:p w:rsidR="00AE15F4" w:rsidRPr="00615D13" w:rsidRDefault="00AE15F4" w:rsidP="00AE15F4">
      <w:pPr>
        <w:pStyle w:val="a4"/>
        <w:numPr>
          <w:ilvl w:val="8"/>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Демонстрация расширения твердого тела при нагрева</w:t>
      </w:r>
      <w:r w:rsidRPr="00615D13">
        <w:rPr>
          <w:rFonts w:ascii="Times New Roman" w:hAnsi="Times New Roman"/>
          <w:sz w:val="28"/>
          <w:szCs w:val="28"/>
        </w:rPr>
        <w:softHyphen/>
        <w:t>нии.</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размеров малых тел.</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ind w:firstLine="709"/>
        <w:jc w:val="both"/>
        <w:rPr>
          <w:rFonts w:ascii="Times New Roman" w:hAnsi="Times New Roman"/>
          <w:bCs/>
          <w:sz w:val="28"/>
          <w:szCs w:val="28"/>
        </w:rPr>
      </w:pPr>
      <w:r w:rsidRPr="00615D13">
        <w:rPr>
          <w:rFonts w:ascii="Times New Roman" w:hAnsi="Times New Roman"/>
          <w:bCs/>
          <w:sz w:val="28"/>
          <w:szCs w:val="28"/>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AE15F4" w:rsidRPr="00615D13" w:rsidRDefault="00AE15F4" w:rsidP="00AE15F4">
      <w:pPr>
        <w:pStyle w:val="a4"/>
        <w:spacing w:line="360" w:lineRule="auto"/>
        <w:ind w:firstLine="709"/>
        <w:jc w:val="both"/>
        <w:rPr>
          <w:rFonts w:ascii="Times New Roman" w:hAnsi="Times New Roman"/>
          <w:bCs/>
          <w:sz w:val="28"/>
          <w:szCs w:val="28"/>
        </w:rPr>
      </w:pP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 xml:space="preserve">Тепловые явления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lastRenderedPageBreak/>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615D13">
        <w:rPr>
          <w:rFonts w:ascii="Times New Roman" w:hAnsi="Times New Roman"/>
          <w:sz w:val="28"/>
          <w:szCs w:val="28"/>
        </w:rPr>
        <w:softHyphen/>
        <w:t>духа. Плавление и кристаллизация. Закон сохранения энер</w:t>
      </w:r>
      <w:r w:rsidRPr="00615D13">
        <w:rPr>
          <w:rFonts w:ascii="Times New Roman" w:hAnsi="Times New Roman"/>
          <w:sz w:val="28"/>
          <w:szCs w:val="28"/>
        </w:rPr>
        <w:softHyphen/>
        <w:t>гии в тепловых процессах.</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Преобразования энергии в тепловых машинах. КПД теп</w:t>
      </w:r>
      <w:r w:rsidRPr="00615D13">
        <w:rPr>
          <w:rFonts w:ascii="Times New Roman" w:hAnsi="Times New Roman"/>
          <w:sz w:val="28"/>
          <w:szCs w:val="28"/>
        </w:rPr>
        <w:softHyphen/>
        <w:t>ловой машины. Экологические проблемы теплоэнергетики.</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Принцип действия термометра.</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Теплопроводность различных материалов.</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Конвекция в жидкостях и газах.</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Теплопередача путем излучения.</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Явление испарения.</w:t>
      </w:r>
    </w:p>
    <w:p w:rsidR="00AE15F4" w:rsidRPr="00615D13" w:rsidRDefault="00AE15F4" w:rsidP="00AE15F4">
      <w:pPr>
        <w:pStyle w:val="a4"/>
        <w:numPr>
          <w:ilvl w:val="0"/>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Наблюдение конденсации паров воды на стакане со льдом.</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1"/>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Изучение явления теплообмена при смешивании холод</w:t>
      </w:r>
      <w:r w:rsidRPr="00615D13">
        <w:rPr>
          <w:rFonts w:ascii="Times New Roman" w:hAnsi="Times New Roman"/>
          <w:sz w:val="28"/>
          <w:szCs w:val="28"/>
        </w:rPr>
        <w:softHyphen/>
        <w:t>ной и горячей воды.</w:t>
      </w:r>
    </w:p>
    <w:p w:rsidR="00AE15F4" w:rsidRPr="00615D13" w:rsidRDefault="00AE15F4" w:rsidP="00AE15F4">
      <w:pPr>
        <w:pStyle w:val="a4"/>
        <w:numPr>
          <w:ilvl w:val="1"/>
          <w:numId w:val="27"/>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Исследование процесса испарения.</w:t>
      </w:r>
    </w:p>
    <w:p w:rsidR="00AE15F4" w:rsidRPr="00615D13" w:rsidRDefault="00AE15F4" w:rsidP="00AE15F4">
      <w:pPr>
        <w:pStyle w:val="a5"/>
        <w:numPr>
          <w:ilvl w:val="1"/>
          <w:numId w:val="27"/>
        </w:numPr>
        <w:tabs>
          <w:tab w:val="left" w:pos="707"/>
        </w:tabs>
        <w:suppressAutoHyphens/>
        <w:overflowPunct/>
        <w:autoSpaceDE/>
        <w:autoSpaceDN/>
        <w:adjustRightInd/>
        <w:spacing w:after="0" w:line="360" w:lineRule="auto"/>
        <w:jc w:val="both"/>
        <w:rPr>
          <w:rFonts w:ascii="Times New Roman" w:hAnsi="Times New Roman"/>
          <w:sz w:val="28"/>
          <w:szCs w:val="28"/>
        </w:rPr>
      </w:pPr>
      <w:r w:rsidRPr="00615D13">
        <w:rPr>
          <w:rFonts w:ascii="Times New Roman" w:hAnsi="Times New Roman"/>
          <w:sz w:val="28"/>
          <w:szCs w:val="28"/>
        </w:rPr>
        <w:t>Измерение влажности воздуха.</w:t>
      </w:r>
    </w:p>
    <w:p w:rsidR="00AE15F4" w:rsidRPr="00615D13" w:rsidRDefault="00AE15F4" w:rsidP="00AE15F4">
      <w:pPr>
        <w:pStyle w:val="a4"/>
        <w:spacing w:line="360" w:lineRule="auto"/>
        <w:ind w:left="709"/>
        <w:jc w:val="both"/>
        <w:rPr>
          <w:rFonts w:ascii="Times New Roman" w:eastAsia="Calibri"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tabs>
          <w:tab w:val="left" w:pos="707"/>
        </w:tabs>
        <w:spacing w:after="0" w:line="360" w:lineRule="auto"/>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ab/>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AE15F4" w:rsidRPr="00615D13" w:rsidRDefault="00AE15F4" w:rsidP="00AE15F4">
      <w:pPr>
        <w:keepNext/>
        <w:keepLines/>
        <w:spacing w:before="240" w:after="0" w:line="360" w:lineRule="auto"/>
        <w:ind w:left="1920" w:firstLine="709"/>
        <w:jc w:val="both"/>
        <w:rPr>
          <w:rFonts w:ascii="Times New Roman" w:eastAsia="Times New Roman" w:hAnsi="Times New Roman" w:cs="Times New Roman"/>
          <w:b/>
          <w:bCs/>
          <w:sz w:val="28"/>
          <w:szCs w:val="28"/>
        </w:rPr>
      </w:pPr>
      <w:r w:rsidRPr="00615D13">
        <w:rPr>
          <w:rFonts w:ascii="Times New Roman" w:eastAsia="Times New Roman" w:hAnsi="Times New Roman" w:cs="Times New Roman"/>
          <w:b/>
          <w:bCs/>
          <w:sz w:val="28"/>
          <w:szCs w:val="28"/>
        </w:rPr>
        <w:lastRenderedPageBreak/>
        <w:t xml:space="preserve">Электрические явления </w:t>
      </w:r>
    </w:p>
    <w:p w:rsidR="00AE15F4" w:rsidRPr="00615D13" w:rsidRDefault="00AE15F4" w:rsidP="00AE15F4">
      <w:pPr>
        <w:spacing w:after="0" w:line="360" w:lineRule="auto"/>
        <w:ind w:left="2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Электризация тел. Электрический заряд. Два вида элект</w:t>
      </w:r>
      <w:r w:rsidRPr="00615D13">
        <w:rPr>
          <w:rFonts w:ascii="Times New Roman" w:eastAsia="Times New Roman" w:hAnsi="Times New Roman" w:cs="Times New Roman"/>
          <w:sz w:val="28"/>
          <w:szCs w:val="28"/>
        </w:rPr>
        <w:softHyphen/>
        <w:t>рических зарядов. Закон сохранения электрического заряда. Электрическое поле. Напряжение. Конденсатор. Энергия электрического поля.</w:t>
      </w:r>
    </w:p>
    <w:p w:rsidR="00AE15F4" w:rsidRPr="00615D13" w:rsidRDefault="00AE15F4" w:rsidP="00AE15F4">
      <w:pPr>
        <w:spacing w:after="0" w:line="360" w:lineRule="auto"/>
        <w:ind w:left="2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w:t>
      </w:r>
      <w:r w:rsidRPr="00615D13">
        <w:rPr>
          <w:rFonts w:ascii="Times New Roman" w:eastAsia="Times New Roman" w:hAnsi="Times New Roman" w:cs="Times New Roman"/>
          <w:sz w:val="28"/>
          <w:szCs w:val="28"/>
        </w:rPr>
        <w:softHyphen/>
        <w:t>электрики и полупроводники. Закон Ома для участка элект</w:t>
      </w:r>
      <w:r w:rsidRPr="00615D13">
        <w:rPr>
          <w:rFonts w:ascii="Times New Roman" w:eastAsia="Times New Roman" w:hAnsi="Times New Roman" w:cs="Times New Roman"/>
          <w:sz w:val="28"/>
          <w:szCs w:val="28"/>
        </w:rPr>
        <w:softHyphen/>
        <w:t>рической цепи. Работа и мощность электрического тока. За</w:t>
      </w:r>
      <w:r w:rsidRPr="00615D13">
        <w:rPr>
          <w:rFonts w:ascii="Times New Roman" w:eastAsia="Times New Roman" w:hAnsi="Times New Roman" w:cs="Times New Roman"/>
          <w:sz w:val="28"/>
          <w:szCs w:val="28"/>
        </w:rPr>
        <w:softHyphen/>
        <w:t xml:space="preserve">кон </w:t>
      </w:r>
      <w:proofErr w:type="gramStart"/>
      <w:r w:rsidRPr="00615D13">
        <w:rPr>
          <w:rFonts w:ascii="Times New Roman" w:eastAsia="Times New Roman" w:hAnsi="Times New Roman" w:cs="Times New Roman"/>
          <w:sz w:val="28"/>
          <w:szCs w:val="28"/>
        </w:rPr>
        <w:t>Джоуля-Ленца</w:t>
      </w:r>
      <w:proofErr w:type="gramEnd"/>
      <w:r w:rsidRPr="00615D13">
        <w:rPr>
          <w:rFonts w:ascii="Times New Roman" w:eastAsia="Times New Roman" w:hAnsi="Times New Roman" w:cs="Times New Roman"/>
          <w:sz w:val="28"/>
          <w:szCs w:val="28"/>
        </w:rPr>
        <w:t>. Правила безопасности при работе с ис</w:t>
      </w:r>
      <w:r w:rsidRPr="00615D13">
        <w:rPr>
          <w:rFonts w:ascii="Times New Roman" w:eastAsia="Times New Roman" w:hAnsi="Times New Roman" w:cs="Times New Roman"/>
          <w:sz w:val="28"/>
          <w:szCs w:val="28"/>
        </w:rPr>
        <w:softHyphen/>
        <w:t>точниками электрического тока.</w:t>
      </w:r>
    </w:p>
    <w:p w:rsidR="00AE15F4" w:rsidRPr="00615D13" w:rsidRDefault="00AE15F4" w:rsidP="00AE15F4">
      <w:pPr>
        <w:spacing w:after="0" w:line="360" w:lineRule="auto"/>
        <w:ind w:left="20" w:firstLine="709"/>
        <w:jc w:val="both"/>
        <w:rPr>
          <w:rFonts w:ascii="Times New Roman" w:eastAsia="Times New Roman" w:hAnsi="Times New Roman" w:cs="Times New Roman"/>
          <w:i/>
          <w:iCs/>
          <w:sz w:val="28"/>
          <w:szCs w:val="28"/>
        </w:rPr>
      </w:pPr>
      <w:r w:rsidRPr="00615D13">
        <w:rPr>
          <w:rFonts w:ascii="Times New Roman" w:eastAsia="Times New Roman" w:hAnsi="Times New Roman" w:cs="Times New Roman"/>
          <w:i/>
          <w:iCs/>
          <w:sz w:val="28"/>
          <w:szCs w:val="28"/>
        </w:rPr>
        <w:t>Демонстрации:</w:t>
      </w:r>
    </w:p>
    <w:p w:rsidR="00AE15F4" w:rsidRPr="00615D13" w:rsidRDefault="00AE15F4" w:rsidP="00AE15F4">
      <w:pPr>
        <w:numPr>
          <w:ilvl w:val="2"/>
          <w:numId w:val="26"/>
        </w:numPr>
        <w:tabs>
          <w:tab w:val="left" w:pos="674"/>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Электризация тел.</w:t>
      </w:r>
    </w:p>
    <w:p w:rsidR="00AE15F4" w:rsidRPr="00615D13" w:rsidRDefault="00AE15F4" w:rsidP="00AE15F4">
      <w:pPr>
        <w:numPr>
          <w:ilvl w:val="2"/>
          <w:numId w:val="26"/>
        </w:numPr>
        <w:tabs>
          <w:tab w:val="left" w:pos="678"/>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Два рода электрических зарядов.</w:t>
      </w:r>
    </w:p>
    <w:p w:rsidR="00AE15F4" w:rsidRPr="00615D13" w:rsidRDefault="00AE15F4" w:rsidP="00AE15F4">
      <w:pPr>
        <w:numPr>
          <w:ilvl w:val="2"/>
          <w:numId w:val="26"/>
        </w:numPr>
        <w:tabs>
          <w:tab w:val="left" w:pos="683"/>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Устройство и действие электроскопа.</w:t>
      </w:r>
    </w:p>
    <w:p w:rsidR="00AE15F4" w:rsidRPr="00615D13" w:rsidRDefault="00AE15F4" w:rsidP="00AE15F4">
      <w:pPr>
        <w:numPr>
          <w:ilvl w:val="2"/>
          <w:numId w:val="26"/>
        </w:numPr>
        <w:tabs>
          <w:tab w:val="left" w:pos="688"/>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Проводники и изоляторы.</w:t>
      </w:r>
    </w:p>
    <w:p w:rsidR="00AE15F4" w:rsidRPr="00615D13" w:rsidRDefault="00AE15F4" w:rsidP="00AE15F4">
      <w:pPr>
        <w:numPr>
          <w:ilvl w:val="2"/>
          <w:numId w:val="26"/>
        </w:numPr>
        <w:tabs>
          <w:tab w:val="left" w:pos="693"/>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Электростатическая индукция.</w:t>
      </w:r>
    </w:p>
    <w:p w:rsidR="00AE15F4" w:rsidRPr="00615D13" w:rsidRDefault="00AE15F4" w:rsidP="00AE15F4">
      <w:pPr>
        <w:numPr>
          <w:ilvl w:val="2"/>
          <w:numId w:val="26"/>
        </w:numPr>
        <w:tabs>
          <w:tab w:val="left" w:pos="698"/>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Источники постоянного тока.</w:t>
      </w:r>
    </w:p>
    <w:p w:rsidR="00AE15F4" w:rsidRPr="00615D13" w:rsidRDefault="00AE15F4" w:rsidP="00AE15F4">
      <w:pPr>
        <w:numPr>
          <w:ilvl w:val="2"/>
          <w:numId w:val="26"/>
        </w:numPr>
        <w:tabs>
          <w:tab w:val="left" w:pos="760"/>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силы тока амперметром.</w:t>
      </w:r>
    </w:p>
    <w:p w:rsidR="00AE15F4" w:rsidRPr="00615D13" w:rsidRDefault="00AE15F4" w:rsidP="00AE15F4">
      <w:pPr>
        <w:numPr>
          <w:ilvl w:val="2"/>
          <w:numId w:val="26"/>
        </w:numPr>
        <w:tabs>
          <w:tab w:val="left" w:pos="765"/>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напряжения вольтметром.</w:t>
      </w:r>
    </w:p>
    <w:p w:rsidR="00AE15F4" w:rsidRPr="00615D13" w:rsidRDefault="00AE15F4" w:rsidP="00AE15F4">
      <w:pPr>
        <w:spacing w:after="0" w:line="360" w:lineRule="auto"/>
        <w:ind w:left="20" w:firstLine="709"/>
        <w:jc w:val="both"/>
        <w:rPr>
          <w:rFonts w:ascii="Times New Roman" w:eastAsia="Times New Roman" w:hAnsi="Times New Roman" w:cs="Times New Roman"/>
          <w:i/>
          <w:iCs/>
          <w:sz w:val="28"/>
          <w:szCs w:val="28"/>
        </w:rPr>
      </w:pPr>
      <w:r w:rsidRPr="00615D13">
        <w:rPr>
          <w:rFonts w:ascii="Times New Roman" w:eastAsia="Times New Roman" w:hAnsi="Times New Roman" w:cs="Times New Roman"/>
          <w:i/>
          <w:iCs/>
          <w:sz w:val="28"/>
          <w:szCs w:val="28"/>
        </w:rPr>
        <w:t>Лабораторные работы и опыты:</w:t>
      </w:r>
    </w:p>
    <w:p w:rsidR="00AE15F4" w:rsidRPr="00615D13" w:rsidRDefault="00AE15F4" w:rsidP="00AE15F4">
      <w:pPr>
        <w:numPr>
          <w:ilvl w:val="3"/>
          <w:numId w:val="26"/>
        </w:numPr>
        <w:tabs>
          <w:tab w:val="left" w:pos="663"/>
        </w:tabs>
        <w:suppressAutoHyphens/>
        <w:spacing w:after="0" w:line="360" w:lineRule="auto"/>
        <w:ind w:left="2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Опыты по наблюдению электризации тел при сопри</w:t>
      </w:r>
      <w:r w:rsidRPr="00615D13">
        <w:rPr>
          <w:rFonts w:ascii="Times New Roman" w:eastAsia="Times New Roman" w:hAnsi="Times New Roman" w:cs="Times New Roman"/>
          <w:sz w:val="28"/>
          <w:szCs w:val="28"/>
        </w:rPr>
        <w:softHyphen/>
        <w:t>косновении.</w:t>
      </w:r>
    </w:p>
    <w:p w:rsidR="00AE15F4" w:rsidRPr="00615D13" w:rsidRDefault="00AE15F4" w:rsidP="00AE15F4">
      <w:pPr>
        <w:numPr>
          <w:ilvl w:val="3"/>
          <w:numId w:val="26"/>
        </w:numPr>
        <w:tabs>
          <w:tab w:val="left" w:pos="702"/>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силы электрического тока.</w:t>
      </w:r>
    </w:p>
    <w:p w:rsidR="00AE15F4" w:rsidRPr="00615D13" w:rsidRDefault="00AE15F4" w:rsidP="00AE15F4">
      <w:pPr>
        <w:numPr>
          <w:ilvl w:val="3"/>
          <w:numId w:val="26"/>
        </w:numPr>
        <w:tabs>
          <w:tab w:val="left" w:pos="707"/>
        </w:tabs>
        <w:suppressAutoHyphens/>
        <w:spacing w:after="0" w:line="360" w:lineRule="auto"/>
        <w:ind w:lef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электрического напряжения.</w:t>
      </w:r>
    </w:p>
    <w:p w:rsidR="00AE15F4" w:rsidRPr="00615D13" w:rsidRDefault="00AE15F4" w:rsidP="00AE15F4">
      <w:pPr>
        <w:numPr>
          <w:ilvl w:val="3"/>
          <w:numId w:val="26"/>
        </w:numPr>
        <w:tabs>
          <w:tab w:val="left" w:pos="885"/>
        </w:tabs>
        <w:suppressAutoHyphens/>
        <w:spacing w:after="0" w:line="360" w:lineRule="auto"/>
        <w:ind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 xml:space="preserve">         Исследование зависимости силы тока в проводнике от напряжения.</w:t>
      </w:r>
    </w:p>
    <w:p w:rsidR="00AE15F4" w:rsidRPr="00615D13" w:rsidRDefault="00AE15F4" w:rsidP="00AE15F4">
      <w:pPr>
        <w:numPr>
          <w:ilvl w:val="3"/>
          <w:numId w:val="26"/>
        </w:numPr>
        <w:tabs>
          <w:tab w:val="left" w:pos="885"/>
        </w:tabs>
        <w:suppressAutoHyphens/>
        <w:spacing w:after="0" w:line="360" w:lineRule="auto"/>
        <w:ind w:left="16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электрического сопротивления проводни</w:t>
      </w:r>
      <w:r w:rsidRPr="00615D13">
        <w:rPr>
          <w:rFonts w:ascii="Times New Roman" w:eastAsia="Times New Roman" w:hAnsi="Times New Roman" w:cs="Times New Roman"/>
          <w:sz w:val="28"/>
          <w:szCs w:val="28"/>
        </w:rPr>
        <w:softHyphen/>
        <w:t>ка.</w:t>
      </w:r>
    </w:p>
    <w:p w:rsidR="00AE15F4" w:rsidRPr="00615D13" w:rsidRDefault="00AE15F4" w:rsidP="00AE15F4">
      <w:pPr>
        <w:numPr>
          <w:ilvl w:val="3"/>
          <w:numId w:val="26"/>
        </w:numPr>
        <w:tabs>
          <w:tab w:val="left" w:pos="890"/>
        </w:tabs>
        <w:suppressAutoHyphens/>
        <w:spacing w:after="0" w:line="360" w:lineRule="auto"/>
        <w:ind w:left="16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Изучение последовательного соединения проводни</w:t>
      </w:r>
      <w:r w:rsidRPr="00615D13">
        <w:rPr>
          <w:rFonts w:ascii="Times New Roman" w:eastAsia="Times New Roman" w:hAnsi="Times New Roman" w:cs="Times New Roman"/>
          <w:sz w:val="28"/>
          <w:szCs w:val="28"/>
        </w:rPr>
        <w:softHyphen/>
        <w:t>ков.</w:t>
      </w:r>
    </w:p>
    <w:p w:rsidR="00AE15F4" w:rsidRPr="00615D13" w:rsidRDefault="00AE15F4" w:rsidP="00AE15F4">
      <w:pPr>
        <w:numPr>
          <w:ilvl w:val="3"/>
          <w:numId w:val="26"/>
        </w:numPr>
        <w:tabs>
          <w:tab w:val="left" w:pos="900"/>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Изучение параллельного соединения проводников.</w:t>
      </w:r>
    </w:p>
    <w:p w:rsidR="00AE15F4" w:rsidRPr="00615D13" w:rsidRDefault="00AE15F4" w:rsidP="00AE15F4">
      <w:pPr>
        <w:numPr>
          <w:ilvl w:val="3"/>
          <w:numId w:val="26"/>
        </w:numPr>
        <w:tabs>
          <w:tab w:val="left" w:pos="900"/>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Измерение мощности электрического тока.</w:t>
      </w:r>
    </w:p>
    <w:p w:rsidR="00AE15F4" w:rsidRPr="00615D13" w:rsidRDefault="00AE15F4" w:rsidP="00AE15F4">
      <w:pPr>
        <w:pStyle w:val="a4"/>
        <w:spacing w:line="360" w:lineRule="auto"/>
        <w:ind w:left="709"/>
        <w:jc w:val="both"/>
        <w:rPr>
          <w:rFonts w:ascii="Times New Roman" w:eastAsia="Calibri"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tabs>
          <w:tab w:val="left" w:pos="900"/>
        </w:tabs>
        <w:spacing w:after="0" w:line="360" w:lineRule="auto"/>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lastRenderedPageBreak/>
        <w:tab/>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AE15F4" w:rsidRPr="00615D13" w:rsidRDefault="00AE15F4" w:rsidP="00AE15F4">
      <w:pPr>
        <w:keepNext/>
        <w:keepLines/>
        <w:spacing w:before="240" w:after="0" w:line="360" w:lineRule="auto"/>
        <w:ind w:left="2280" w:firstLine="709"/>
        <w:jc w:val="both"/>
        <w:rPr>
          <w:rFonts w:ascii="Times New Roman" w:eastAsia="Times New Roman" w:hAnsi="Times New Roman" w:cs="Times New Roman"/>
          <w:b/>
          <w:bCs/>
          <w:sz w:val="28"/>
          <w:szCs w:val="28"/>
        </w:rPr>
      </w:pPr>
      <w:r w:rsidRPr="00615D13">
        <w:rPr>
          <w:rFonts w:ascii="Times New Roman" w:eastAsia="Times New Roman" w:hAnsi="Times New Roman" w:cs="Times New Roman"/>
          <w:b/>
          <w:bCs/>
          <w:sz w:val="28"/>
          <w:szCs w:val="28"/>
        </w:rPr>
        <w:t xml:space="preserve">Магнитные явления </w:t>
      </w:r>
    </w:p>
    <w:p w:rsidR="00AE15F4" w:rsidRPr="00615D13" w:rsidRDefault="00AE15F4" w:rsidP="00AE15F4">
      <w:pPr>
        <w:spacing w:after="0" w:line="360" w:lineRule="auto"/>
        <w:ind w:left="16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Постоянные магниты. Взаимодействие магнитов. Магнит</w:t>
      </w:r>
      <w:r w:rsidRPr="00615D13">
        <w:rPr>
          <w:rFonts w:ascii="Times New Roman" w:eastAsia="Times New Roman" w:hAnsi="Times New Roman" w:cs="Times New Roman"/>
          <w:sz w:val="28"/>
          <w:szCs w:val="28"/>
        </w:rPr>
        <w:softHyphen/>
        <w:t>ное поле. Магнитное поле тока. Действие магнитного поля на проводник с током.</w:t>
      </w:r>
    </w:p>
    <w:p w:rsidR="00AE15F4" w:rsidRPr="00615D13" w:rsidRDefault="00AE15F4" w:rsidP="00AE15F4">
      <w:pPr>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Электродвигатель постоянного тока.</w:t>
      </w:r>
    </w:p>
    <w:p w:rsidR="00AE15F4" w:rsidRPr="00615D13" w:rsidRDefault="00AE15F4" w:rsidP="00AE15F4">
      <w:pPr>
        <w:spacing w:after="0" w:line="360" w:lineRule="auto"/>
        <w:ind w:left="160" w:right="2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Электромагнитная индукция. Электрогенератор. Трансфор</w:t>
      </w:r>
      <w:r w:rsidRPr="00615D13">
        <w:rPr>
          <w:rFonts w:ascii="Times New Roman" w:eastAsia="Times New Roman" w:hAnsi="Times New Roman" w:cs="Times New Roman"/>
          <w:sz w:val="28"/>
          <w:szCs w:val="28"/>
        </w:rPr>
        <w:softHyphen/>
        <w:t>матор.</w:t>
      </w:r>
    </w:p>
    <w:p w:rsidR="00AE15F4" w:rsidRPr="00615D13" w:rsidRDefault="00AE15F4" w:rsidP="00AE15F4">
      <w:pPr>
        <w:spacing w:after="0" w:line="360" w:lineRule="auto"/>
        <w:ind w:left="160" w:firstLine="709"/>
        <w:jc w:val="both"/>
        <w:rPr>
          <w:rFonts w:ascii="Times New Roman" w:eastAsia="Times New Roman" w:hAnsi="Times New Roman" w:cs="Times New Roman"/>
          <w:i/>
          <w:iCs/>
          <w:sz w:val="28"/>
          <w:szCs w:val="28"/>
        </w:rPr>
      </w:pPr>
      <w:r w:rsidRPr="00615D13">
        <w:rPr>
          <w:rFonts w:ascii="Times New Roman" w:eastAsia="Times New Roman" w:hAnsi="Times New Roman" w:cs="Times New Roman"/>
          <w:i/>
          <w:iCs/>
          <w:sz w:val="28"/>
          <w:szCs w:val="28"/>
        </w:rPr>
        <w:t>Демонстрации:</w:t>
      </w:r>
    </w:p>
    <w:p w:rsidR="00AE15F4" w:rsidRPr="00615D13" w:rsidRDefault="00AE15F4" w:rsidP="00AE15F4">
      <w:pPr>
        <w:numPr>
          <w:ilvl w:val="4"/>
          <w:numId w:val="26"/>
        </w:numPr>
        <w:tabs>
          <w:tab w:val="left" w:pos="823"/>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Опыт Эрстеда.</w:t>
      </w:r>
    </w:p>
    <w:p w:rsidR="00AE15F4" w:rsidRPr="00615D13" w:rsidRDefault="00AE15F4" w:rsidP="00AE15F4">
      <w:pPr>
        <w:numPr>
          <w:ilvl w:val="4"/>
          <w:numId w:val="26"/>
        </w:numPr>
        <w:tabs>
          <w:tab w:val="left" w:pos="842"/>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Магнитное поле тока.</w:t>
      </w:r>
    </w:p>
    <w:p w:rsidR="00AE15F4" w:rsidRPr="00615D13" w:rsidRDefault="00AE15F4" w:rsidP="00AE15F4">
      <w:pPr>
        <w:numPr>
          <w:ilvl w:val="4"/>
          <w:numId w:val="26"/>
        </w:numPr>
        <w:tabs>
          <w:tab w:val="left" w:pos="823"/>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Действие магнитного поля на проводник с током.</w:t>
      </w:r>
    </w:p>
    <w:p w:rsidR="00AE15F4" w:rsidRPr="00615D13" w:rsidRDefault="00AE15F4" w:rsidP="00AE15F4">
      <w:pPr>
        <w:numPr>
          <w:ilvl w:val="4"/>
          <w:numId w:val="26"/>
        </w:numPr>
        <w:tabs>
          <w:tab w:val="left" w:pos="842"/>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Устройство электродвигателя.</w:t>
      </w:r>
    </w:p>
    <w:p w:rsidR="00AE15F4" w:rsidRPr="00615D13" w:rsidRDefault="00AE15F4" w:rsidP="00AE15F4">
      <w:pPr>
        <w:numPr>
          <w:ilvl w:val="4"/>
          <w:numId w:val="26"/>
        </w:numPr>
        <w:tabs>
          <w:tab w:val="left" w:pos="838"/>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Электромагнитная индукция.</w:t>
      </w:r>
    </w:p>
    <w:p w:rsidR="00AE15F4" w:rsidRPr="00615D13" w:rsidRDefault="00AE15F4" w:rsidP="00AE15F4">
      <w:pPr>
        <w:numPr>
          <w:ilvl w:val="4"/>
          <w:numId w:val="26"/>
        </w:numPr>
        <w:tabs>
          <w:tab w:val="left" w:pos="838"/>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Устройство генератора постоянного тока.</w:t>
      </w:r>
    </w:p>
    <w:p w:rsidR="00AE15F4" w:rsidRPr="00615D13" w:rsidRDefault="00AE15F4" w:rsidP="00AE15F4">
      <w:pPr>
        <w:spacing w:after="0" w:line="360" w:lineRule="auto"/>
        <w:ind w:left="160" w:firstLine="709"/>
        <w:jc w:val="both"/>
        <w:rPr>
          <w:rFonts w:ascii="Times New Roman" w:eastAsia="Times New Roman" w:hAnsi="Times New Roman" w:cs="Times New Roman"/>
          <w:i/>
          <w:iCs/>
          <w:sz w:val="28"/>
          <w:szCs w:val="28"/>
        </w:rPr>
      </w:pPr>
      <w:r w:rsidRPr="00615D13">
        <w:rPr>
          <w:rFonts w:ascii="Times New Roman" w:eastAsia="Times New Roman" w:hAnsi="Times New Roman" w:cs="Times New Roman"/>
          <w:i/>
          <w:iCs/>
          <w:sz w:val="28"/>
          <w:szCs w:val="28"/>
        </w:rPr>
        <w:t>Лабораторные работы и опыты:</w:t>
      </w:r>
    </w:p>
    <w:p w:rsidR="00AE15F4" w:rsidRPr="00615D13" w:rsidRDefault="00AE15F4" w:rsidP="00AE15F4">
      <w:pPr>
        <w:numPr>
          <w:ilvl w:val="5"/>
          <w:numId w:val="26"/>
        </w:numPr>
        <w:tabs>
          <w:tab w:val="left" w:pos="847"/>
        </w:tabs>
        <w:suppressAutoHyphens/>
        <w:spacing w:after="0" w:line="360" w:lineRule="auto"/>
        <w:ind w:left="160" w:firstLine="709"/>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Сборка электромагнита и испытание его действия.</w:t>
      </w:r>
    </w:p>
    <w:p w:rsidR="00AE15F4" w:rsidRPr="00615D13" w:rsidRDefault="00AE15F4" w:rsidP="00AE15F4">
      <w:pPr>
        <w:pStyle w:val="a4"/>
        <w:spacing w:line="360" w:lineRule="auto"/>
        <w:ind w:left="709"/>
        <w:jc w:val="both"/>
        <w:rPr>
          <w:rFonts w:ascii="Times New Roman" w:eastAsia="Calibri"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tabs>
          <w:tab w:val="left" w:pos="847"/>
        </w:tabs>
        <w:spacing w:after="240" w:line="360" w:lineRule="auto"/>
        <w:jc w:val="both"/>
        <w:rPr>
          <w:rFonts w:ascii="Times New Roman" w:eastAsia="Times New Roman" w:hAnsi="Times New Roman" w:cs="Times New Roman"/>
          <w:sz w:val="28"/>
          <w:szCs w:val="28"/>
        </w:rPr>
      </w:pPr>
      <w:r w:rsidRPr="00615D13">
        <w:rPr>
          <w:rFonts w:ascii="Times New Roman" w:eastAsia="Times New Roman" w:hAnsi="Times New Roman" w:cs="Times New Roman"/>
          <w:sz w:val="28"/>
          <w:szCs w:val="28"/>
        </w:rPr>
        <w:tab/>
        <w:t xml:space="preserve">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w:t>
      </w:r>
      <w:r w:rsidRPr="00615D13">
        <w:rPr>
          <w:rFonts w:ascii="Times New Roman" w:eastAsia="Times New Roman" w:hAnsi="Times New Roman" w:cs="Times New Roman"/>
          <w:sz w:val="28"/>
          <w:szCs w:val="28"/>
        </w:rPr>
        <w:lastRenderedPageBreak/>
        <w:t>Обнаруживать магнитное взаимодействие токов. Изучать принцип действия электродвигателя.</w:t>
      </w:r>
    </w:p>
    <w:p w:rsidR="00AE15F4" w:rsidRPr="00615D13" w:rsidRDefault="00AE15F4" w:rsidP="00AE15F4">
      <w:pPr>
        <w:pStyle w:val="a4"/>
        <w:spacing w:line="360" w:lineRule="auto"/>
        <w:ind w:firstLine="709"/>
        <w:jc w:val="both"/>
        <w:rPr>
          <w:rFonts w:ascii="Times New Roman" w:eastAsia="Calibri" w:hAnsi="Times New Roman"/>
          <w:b/>
          <w:bCs/>
          <w:sz w:val="28"/>
          <w:szCs w:val="28"/>
        </w:rPr>
      </w:pPr>
      <w:r w:rsidRPr="00615D13">
        <w:rPr>
          <w:rFonts w:ascii="Times New Roman" w:hAnsi="Times New Roman"/>
          <w:b/>
          <w:bCs/>
          <w:sz w:val="28"/>
          <w:szCs w:val="28"/>
        </w:rPr>
        <w:t>Электромагнитные колебания и волны.</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Электромагнитные колебания. Электромагнитные вол</w:t>
      </w:r>
      <w:r w:rsidRPr="00615D13">
        <w:rPr>
          <w:rFonts w:ascii="Times New Roman" w:hAnsi="Times New Roman"/>
          <w:sz w:val="28"/>
          <w:szCs w:val="28"/>
        </w:rPr>
        <w:softHyphen/>
        <w:t>ны. Влияние электромагнитных излучений на живые орга</w:t>
      </w:r>
      <w:r w:rsidRPr="00615D13">
        <w:rPr>
          <w:rFonts w:ascii="Times New Roman" w:hAnsi="Times New Roman"/>
          <w:sz w:val="28"/>
          <w:szCs w:val="28"/>
        </w:rPr>
        <w:softHyphen/>
        <w:t>низмы.</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Принципы радиосвязи и телевидения.</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Свет — электромагнитная волна. Прямолинейное распро</w:t>
      </w:r>
      <w:r w:rsidRPr="00615D13">
        <w:rPr>
          <w:rFonts w:ascii="Times New Roman" w:hAnsi="Times New Roman"/>
          <w:sz w:val="28"/>
          <w:szCs w:val="28"/>
        </w:rPr>
        <w:softHyphen/>
        <w:t>странение света. Отражение и преломление света. Плоское зеркало. Линзы. Фокусное расстояние и оптическая сила лин</w:t>
      </w:r>
      <w:r w:rsidRPr="00615D13">
        <w:rPr>
          <w:rFonts w:ascii="Times New Roman" w:hAnsi="Times New Roman"/>
          <w:sz w:val="28"/>
          <w:szCs w:val="28"/>
        </w:rPr>
        <w:softHyphen/>
        <w:t>зы. Оптические приборы. Дисперсия света.</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Демонстрации:</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Свойства электромагнитных волн.</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Принцип действия микрофона и громкоговорителя.</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Принципы радиосвязи.</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Прямолинейное распространение света.</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Отражение света.</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Преломление света.</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Ход лучей в собирающей линзе.</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Ход лучей в рассеивающей линзе.</w:t>
      </w:r>
    </w:p>
    <w:p w:rsidR="00AE15F4" w:rsidRPr="00615D13" w:rsidRDefault="00AE15F4" w:rsidP="00AE15F4">
      <w:pPr>
        <w:pStyle w:val="a4"/>
        <w:numPr>
          <w:ilvl w:val="6"/>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Получение изображений с помощью линз.</w:t>
      </w:r>
    </w:p>
    <w:p w:rsidR="00AE15F4" w:rsidRPr="00615D13" w:rsidRDefault="00AE15F4" w:rsidP="00AE15F4">
      <w:pPr>
        <w:pStyle w:val="a4"/>
        <w:spacing w:line="360" w:lineRule="auto"/>
        <w:ind w:firstLine="709"/>
        <w:jc w:val="both"/>
        <w:rPr>
          <w:rFonts w:ascii="Times New Roman" w:hAnsi="Times New Roman"/>
          <w:i/>
          <w:iCs/>
          <w:sz w:val="28"/>
          <w:szCs w:val="28"/>
        </w:rPr>
      </w:pPr>
      <w:r w:rsidRPr="00615D13">
        <w:rPr>
          <w:rFonts w:ascii="Times New Roman" w:hAnsi="Times New Roman"/>
          <w:i/>
          <w:iCs/>
          <w:sz w:val="28"/>
          <w:szCs w:val="28"/>
        </w:rPr>
        <w:t>Лабораторные работы и опыты:</w:t>
      </w:r>
    </w:p>
    <w:p w:rsidR="00AE15F4" w:rsidRPr="00615D13" w:rsidRDefault="00AE15F4" w:rsidP="00AE15F4">
      <w:pPr>
        <w:pStyle w:val="a4"/>
        <w:numPr>
          <w:ilvl w:val="7"/>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Измерение фокусного расстояния собирающей линзы.</w:t>
      </w:r>
    </w:p>
    <w:p w:rsidR="00AE15F4" w:rsidRPr="00615D13" w:rsidRDefault="00AE15F4" w:rsidP="00AE15F4">
      <w:pPr>
        <w:pStyle w:val="a4"/>
        <w:numPr>
          <w:ilvl w:val="7"/>
          <w:numId w:val="26"/>
        </w:numPr>
        <w:suppressAutoHyphens/>
        <w:overflowPunct/>
        <w:autoSpaceDE/>
        <w:autoSpaceDN/>
        <w:adjustRightInd/>
        <w:spacing w:line="360" w:lineRule="auto"/>
        <w:ind w:firstLine="709"/>
        <w:jc w:val="both"/>
        <w:rPr>
          <w:rFonts w:ascii="Times New Roman" w:hAnsi="Times New Roman"/>
          <w:sz w:val="28"/>
          <w:szCs w:val="28"/>
        </w:rPr>
      </w:pPr>
      <w:r w:rsidRPr="00615D13">
        <w:rPr>
          <w:rFonts w:ascii="Times New Roman" w:hAnsi="Times New Roman"/>
          <w:sz w:val="28"/>
          <w:szCs w:val="28"/>
        </w:rPr>
        <w:t>Получение изображений с помощью собирающей лин</w:t>
      </w:r>
      <w:r w:rsidRPr="00615D13">
        <w:rPr>
          <w:rFonts w:ascii="Times New Roman" w:hAnsi="Times New Roman"/>
          <w:sz w:val="28"/>
          <w:szCs w:val="28"/>
        </w:rPr>
        <w:softHyphen/>
        <w:t>зы.</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ind w:firstLine="709"/>
        <w:jc w:val="both"/>
        <w:rPr>
          <w:rFonts w:ascii="Times New Roman" w:hAnsi="Times New Roman"/>
          <w:bCs/>
          <w:sz w:val="28"/>
          <w:szCs w:val="28"/>
        </w:rPr>
      </w:pPr>
      <w:r w:rsidRPr="00615D13">
        <w:rPr>
          <w:rFonts w:ascii="Times New Roman" w:hAnsi="Times New Roman"/>
          <w:bCs/>
          <w:sz w:val="28"/>
          <w:szCs w:val="28"/>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AE15F4" w:rsidRPr="00615D13" w:rsidRDefault="00AE15F4" w:rsidP="00AE15F4">
      <w:pPr>
        <w:pStyle w:val="a4"/>
        <w:spacing w:line="360" w:lineRule="auto"/>
        <w:ind w:firstLine="709"/>
        <w:jc w:val="both"/>
        <w:rPr>
          <w:rFonts w:ascii="Times New Roman" w:hAnsi="Times New Roman"/>
          <w:bCs/>
          <w:sz w:val="28"/>
          <w:szCs w:val="28"/>
        </w:rPr>
      </w:pPr>
    </w:p>
    <w:p w:rsidR="00AE15F4" w:rsidRPr="00615D13" w:rsidRDefault="00AE15F4" w:rsidP="00AE15F4">
      <w:pPr>
        <w:pStyle w:val="a4"/>
        <w:spacing w:line="360" w:lineRule="auto"/>
        <w:ind w:firstLine="709"/>
        <w:jc w:val="both"/>
        <w:rPr>
          <w:rFonts w:ascii="Times New Roman" w:hAnsi="Times New Roman"/>
          <w:b/>
          <w:bCs/>
          <w:sz w:val="28"/>
          <w:szCs w:val="28"/>
        </w:rPr>
      </w:pPr>
      <w:r w:rsidRPr="00615D13">
        <w:rPr>
          <w:rFonts w:ascii="Times New Roman" w:hAnsi="Times New Roman"/>
          <w:b/>
          <w:bCs/>
          <w:sz w:val="28"/>
          <w:szCs w:val="28"/>
        </w:rPr>
        <w:t>Квантовые явления.</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sidRPr="00615D13">
        <w:rPr>
          <w:rFonts w:ascii="Times New Roman" w:hAnsi="Times New Roman"/>
          <w:sz w:val="28"/>
          <w:szCs w:val="28"/>
        </w:rPr>
        <w:softHyphen/>
        <w:t>ных излучений. Ядерные реакции. Ядерный реактор. Термо</w:t>
      </w:r>
      <w:r w:rsidRPr="00615D13">
        <w:rPr>
          <w:rFonts w:ascii="Times New Roman" w:hAnsi="Times New Roman"/>
          <w:sz w:val="28"/>
          <w:szCs w:val="28"/>
        </w:rPr>
        <w:softHyphen/>
        <w:t>ядерные реакции.</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Влияние радиоактивных излучений на живые организмы. Экологические проблемы, возникающие при использова</w:t>
      </w:r>
      <w:r>
        <w:rPr>
          <w:rFonts w:ascii="Times New Roman" w:hAnsi="Times New Roman"/>
          <w:sz w:val="28"/>
          <w:szCs w:val="28"/>
        </w:rPr>
        <w:t>нии атомных электростанций</w:t>
      </w:r>
      <w:r w:rsidRPr="00615D13">
        <w:rPr>
          <w:rFonts w:ascii="Times New Roman" w:hAnsi="Times New Roman"/>
          <w:sz w:val="28"/>
          <w:szCs w:val="28"/>
        </w:rPr>
        <w:t>.</w:t>
      </w:r>
    </w:p>
    <w:p w:rsidR="00AE15F4" w:rsidRPr="00615D13" w:rsidRDefault="00AE15F4" w:rsidP="00AE15F4">
      <w:pPr>
        <w:pStyle w:val="a4"/>
        <w:spacing w:line="360" w:lineRule="auto"/>
        <w:ind w:left="709"/>
        <w:jc w:val="both"/>
        <w:rPr>
          <w:rFonts w:ascii="Times New Roman" w:hAnsi="Times New Roman"/>
          <w:bCs/>
          <w:sz w:val="28"/>
          <w:szCs w:val="28"/>
        </w:rPr>
      </w:pPr>
      <w:r w:rsidRPr="00615D13">
        <w:rPr>
          <w:rFonts w:ascii="Times New Roman" w:hAnsi="Times New Roman"/>
          <w:bCs/>
          <w:i/>
          <w:sz w:val="28"/>
          <w:szCs w:val="28"/>
        </w:rPr>
        <w:t>Характеристика основных видов деятельности ученика (на уровне учебных действий):</w:t>
      </w:r>
      <w:r w:rsidRPr="00615D13">
        <w:rPr>
          <w:rFonts w:ascii="Times New Roman" w:hAnsi="Times New Roman"/>
          <w:bCs/>
          <w:sz w:val="28"/>
          <w:szCs w:val="28"/>
        </w:rPr>
        <w:t xml:space="preserve">  </w:t>
      </w:r>
    </w:p>
    <w:p w:rsidR="00AE15F4" w:rsidRPr="00615D13" w:rsidRDefault="00AE15F4" w:rsidP="00AE15F4">
      <w:pPr>
        <w:pStyle w:val="a4"/>
        <w:spacing w:line="360" w:lineRule="auto"/>
        <w:ind w:firstLine="709"/>
        <w:jc w:val="both"/>
        <w:rPr>
          <w:rFonts w:ascii="Times New Roman" w:hAnsi="Times New Roman"/>
          <w:sz w:val="28"/>
          <w:szCs w:val="28"/>
        </w:rPr>
      </w:pPr>
      <w:r w:rsidRPr="00615D13">
        <w:rPr>
          <w:rFonts w:ascii="Times New Roman" w:hAnsi="Times New Roman"/>
          <w:sz w:val="28"/>
          <w:szCs w:val="28"/>
        </w:rPr>
        <w:t>Наблюдать линейчатые спектры излучения.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w:t>
      </w:r>
    </w:p>
    <w:p w:rsidR="00AE15F4" w:rsidRPr="00615D13" w:rsidRDefault="00AE15F4" w:rsidP="00AE15F4">
      <w:pPr>
        <w:pStyle w:val="a4"/>
        <w:spacing w:line="360" w:lineRule="auto"/>
        <w:ind w:firstLine="709"/>
        <w:jc w:val="both"/>
        <w:rPr>
          <w:rFonts w:ascii="Times New Roman" w:hAnsi="Times New Roman"/>
          <w:b/>
          <w:sz w:val="28"/>
          <w:szCs w:val="28"/>
        </w:rPr>
      </w:pPr>
      <w:r w:rsidRPr="00615D13">
        <w:rPr>
          <w:rFonts w:ascii="Times New Roman" w:hAnsi="Times New Roman"/>
          <w:b/>
          <w:sz w:val="28"/>
          <w:szCs w:val="28"/>
        </w:rPr>
        <w:t xml:space="preserve">Резервное время, повторение материала.  </w:t>
      </w:r>
    </w:p>
    <w:p w:rsidR="00AE15F4" w:rsidRPr="00615D13" w:rsidRDefault="00AE15F4" w:rsidP="00863133">
      <w:pPr>
        <w:pStyle w:val="a4"/>
        <w:spacing w:line="360" w:lineRule="auto"/>
        <w:jc w:val="both"/>
        <w:rPr>
          <w:rFonts w:ascii="Times New Roman" w:hAnsi="Times New Roman"/>
          <w:sz w:val="28"/>
          <w:szCs w:val="28"/>
        </w:rPr>
      </w:pPr>
    </w:p>
    <w:p w:rsidR="00AE15F4" w:rsidRDefault="00AE15F4" w:rsidP="00AE15F4">
      <w:pPr>
        <w:pStyle w:val="Style1"/>
        <w:suppressAutoHyphens w:val="0"/>
        <w:spacing w:line="360" w:lineRule="auto"/>
        <w:ind w:left="360"/>
        <w:jc w:val="both"/>
        <w:rPr>
          <w:rStyle w:val="FontStyle13"/>
          <w:rFonts w:ascii="Times New Roman" w:hAnsi="Times New Roman" w:cs="Times New Roman"/>
          <w:b/>
          <w:bCs/>
          <w:sz w:val="28"/>
          <w:szCs w:val="28"/>
        </w:rPr>
      </w:pPr>
      <w:r>
        <w:rPr>
          <w:rStyle w:val="FontStyle13"/>
          <w:rFonts w:ascii="Times New Roman" w:hAnsi="Times New Roman" w:cs="Times New Roman"/>
          <w:b/>
          <w:bCs/>
          <w:sz w:val="28"/>
          <w:szCs w:val="28"/>
        </w:rPr>
        <w:t>Планируемые результаты изучения курса физики основной школы:</w:t>
      </w:r>
    </w:p>
    <w:p w:rsidR="00AE15F4" w:rsidRPr="009C30DD" w:rsidRDefault="00AE15F4" w:rsidP="00AE15F4">
      <w:pPr>
        <w:pStyle w:val="Style3"/>
        <w:suppressAutoHyphens w:val="0"/>
        <w:spacing w:line="360" w:lineRule="auto"/>
        <w:jc w:val="left"/>
        <w:rPr>
          <w:rFonts w:ascii="Times New Roman" w:hAnsi="Times New Roman" w:cs="Times New Roman"/>
          <w:iCs/>
        </w:rPr>
      </w:pPr>
      <w:proofErr w:type="gramStart"/>
      <w:r w:rsidRPr="009C30DD">
        <w:rPr>
          <w:rStyle w:val="FontStyle12"/>
          <w:rFonts w:ascii="Times New Roman" w:hAnsi="Times New Roman" w:cs="Times New Roman"/>
          <w:b/>
          <w:sz w:val="28"/>
          <w:szCs w:val="28"/>
        </w:rPr>
        <w:t>Выпускник научится использовать термины</w:t>
      </w:r>
      <w:r w:rsidRPr="009C30DD">
        <w:rPr>
          <w:rStyle w:val="FontStyle12"/>
          <w:rFonts w:ascii="Times New Roman" w:hAnsi="Times New Roman" w:cs="Times New Roman"/>
          <w:sz w:val="28"/>
          <w:szCs w:val="28"/>
        </w:rPr>
        <w:t xml:space="preserve">: </w:t>
      </w:r>
      <w:r w:rsidRPr="009C30DD">
        <w:rPr>
          <w:rFonts w:ascii="Times New Roman" w:hAnsi="Times New Roman" w:cs="Times New Roman"/>
          <w:color w:val="000000"/>
          <w:sz w:val="28"/>
          <w:szCs w:val="28"/>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AE15F4" w:rsidRPr="009C30DD" w:rsidRDefault="00AE15F4" w:rsidP="00AE15F4">
      <w:pPr>
        <w:pStyle w:val="Style3"/>
        <w:tabs>
          <w:tab w:val="left" w:pos="652"/>
        </w:tabs>
        <w:suppressAutoHyphens w:val="0"/>
        <w:spacing w:line="360" w:lineRule="auto"/>
        <w:jc w:val="left"/>
        <w:rPr>
          <w:rStyle w:val="FontStyle12"/>
          <w:rFonts w:ascii="Times New Roman" w:hAnsi="Times New Roman" w:cs="Times New Roman"/>
          <w:b/>
          <w:i w:val="0"/>
          <w:sz w:val="28"/>
          <w:szCs w:val="28"/>
        </w:rPr>
      </w:pPr>
      <w:r w:rsidRPr="009C30DD">
        <w:rPr>
          <w:rStyle w:val="FontStyle12"/>
          <w:rFonts w:ascii="Times New Roman" w:hAnsi="Times New Roman" w:cs="Times New Roman"/>
          <w:b/>
          <w:sz w:val="28"/>
          <w:szCs w:val="28"/>
        </w:rPr>
        <w:t>Выпускник получит возможность:</w:t>
      </w:r>
    </w:p>
    <w:p w:rsidR="00AE15F4" w:rsidRPr="009C30DD" w:rsidRDefault="00AE15F4" w:rsidP="00AE15F4">
      <w:pPr>
        <w:numPr>
          <w:ilvl w:val="0"/>
          <w:numId w:val="8"/>
        </w:numPr>
        <w:shd w:val="clear" w:color="auto" w:fill="FFFFFF"/>
        <w:overflowPunct w:val="0"/>
        <w:autoSpaceDE w:val="0"/>
        <w:autoSpaceDN w:val="0"/>
        <w:adjustRightInd w:val="0"/>
        <w:spacing w:after="0" w:line="360" w:lineRule="auto"/>
        <w:jc w:val="both"/>
        <w:rPr>
          <w:rFonts w:ascii="Times New Roman" w:eastAsia="Times New Roman" w:hAnsi="Times New Roman" w:cs="Times New Roman"/>
          <w:color w:val="000000"/>
          <w:shd w:val="clear" w:color="auto" w:fill="FFFFFF"/>
        </w:rPr>
      </w:pPr>
      <w:proofErr w:type="gramStart"/>
      <w:r w:rsidRPr="009C30DD">
        <w:rPr>
          <w:rStyle w:val="FontStyle12"/>
          <w:rFonts w:ascii="Times New Roman" w:hAnsi="Times New Roman" w:cs="Times New Roman"/>
          <w:b/>
          <w:sz w:val="28"/>
          <w:szCs w:val="28"/>
        </w:rPr>
        <w:t>понимать</w:t>
      </w:r>
      <w:r w:rsidRPr="009C30DD">
        <w:rPr>
          <w:rStyle w:val="a6"/>
          <w:rFonts w:ascii="Times New Roman" w:hAnsi="Times New Roman" w:cs="Times New Roman"/>
          <w:b/>
          <w:bCs/>
          <w:color w:val="000000"/>
          <w:sz w:val="28"/>
          <w:szCs w:val="28"/>
          <w:shd w:val="clear" w:color="auto" w:fill="FFFFFF"/>
        </w:rPr>
        <w:t xml:space="preserve"> смысл физических величин</w:t>
      </w:r>
      <w:r w:rsidRPr="009C30DD">
        <w:rPr>
          <w:rFonts w:ascii="Times New Roman" w:hAnsi="Times New Roman" w:cs="Times New Roman"/>
          <w:i/>
          <w:color w:val="000000"/>
          <w:sz w:val="28"/>
          <w:szCs w:val="28"/>
          <w:shd w:val="clear" w:color="auto" w:fill="FFFFFF"/>
        </w:rPr>
        <w:t>:</w:t>
      </w:r>
      <w:r w:rsidRPr="009C30DD">
        <w:rPr>
          <w:rFonts w:ascii="Times New Roman" w:hAnsi="Times New Roman" w:cs="Times New Roman"/>
          <w:color w:val="000000"/>
          <w:sz w:val="28"/>
          <w:szCs w:val="28"/>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w:t>
      </w:r>
      <w:r w:rsidRPr="009C30DD">
        <w:rPr>
          <w:rFonts w:ascii="Times New Roman" w:hAnsi="Times New Roman" w:cs="Times New Roman"/>
          <w:color w:val="000000"/>
          <w:sz w:val="28"/>
          <w:szCs w:val="28"/>
          <w:shd w:val="clear" w:color="auto" w:fill="FFFFFF"/>
        </w:rPr>
        <w:lastRenderedPageBreak/>
        <w:t>сопротивление, работа и мощность электрического тока, фокусное расстояние линзы</w:t>
      </w:r>
      <w:proofErr w:type="gramEnd"/>
    </w:p>
    <w:p w:rsidR="00AE15F4" w:rsidRPr="009C30DD" w:rsidRDefault="00AE15F4" w:rsidP="00AE15F4">
      <w:pPr>
        <w:numPr>
          <w:ilvl w:val="0"/>
          <w:numId w:val="8"/>
        </w:numPr>
        <w:shd w:val="clear" w:color="auto" w:fill="FFFFFF"/>
        <w:overflowPunct w:val="0"/>
        <w:autoSpaceDE w:val="0"/>
        <w:autoSpaceDN w:val="0"/>
        <w:adjustRightInd w:val="0"/>
        <w:spacing w:after="0" w:line="360" w:lineRule="auto"/>
        <w:jc w:val="both"/>
        <w:rPr>
          <w:rStyle w:val="a6"/>
          <w:rFonts w:ascii="Times New Roman" w:hAnsi="Times New Roman" w:cs="Times New Roman"/>
          <w:b/>
          <w:bCs/>
        </w:rPr>
      </w:pPr>
      <w:r w:rsidRPr="009C30DD">
        <w:rPr>
          <w:rStyle w:val="FontStyle12"/>
          <w:rFonts w:ascii="Times New Roman" w:hAnsi="Times New Roman" w:cs="Times New Roman"/>
          <w:b/>
          <w:sz w:val="28"/>
          <w:szCs w:val="28"/>
        </w:rPr>
        <w:t>понимать</w:t>
      </w:r>
      <w:r w:rsidRPr="009C30DD">
        <w:rPr>
          <w:rStyle w:val="a6"/>
          <w:rFonts w:ascii="Times New Roman" w:hAnsi="Times New Roman" w:cs="Times New Roman"/>
          <w:b/>
          <w:bCs/>
          <w:color w:val="000000"/>
          <w:sz w:val="28"/>
          <w:szCs w:val="28"/>
          <w:shd w:val="clear" w:color="auto" w:fill="FFFFFF"/>
        </w:rPr>
        <w:t xml:space="preserve"> смысл физических законов</w:t>
      </w:r>
      <w:r w:rsidRPr="009C30DD">
        <w:rPr>
          <w:rFonts w:ascii="Times New Roman" w:hAnsi="Times New Roman" w:cs="Times New Roman"/>
          <w:color w:val="000000"/>
          <w:sz w:val="28"/>
          <w:szCs w:val="28"/>
          <w:shd w:val="clear" w:color="auto" w:fill="FFFFFF"/>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9C30DD">
        <w:rPr>
          <w:rFonts w:ascii="Times New Roman" w:hAnsi="Times New Roman" w:cs="Times New Roman"/>
          <w:color w:val="000000"/>
          <w:sz w:val="28"/>
          <w:szCs w:val="28"/>
          <w:shd w:val="clear" w:color="auto" w:fill="FFFFFF"/>
        </w:rPr>
        <w:t>Джоуля—Ленца</w:t>
      </w:r>
      <w:proofErr w:type="gramEnd"/>
      <w:r w:rsidRPr="009C30DD">
        <w:rPr>
          <w:rFonts w:ascii="Times New Roman" w:hAnsi="Times New Roman" w:cs="Times New Roman"/>
          <w:color w:val="000000"/>
          <w:sz w:val="28"/>
          <w:szCs w:val="28"/>
          <w:shd w:val="clear" w:color="auto" w:fill="FFFFFF"/>
        </w:rPr>
        <w:t>, прямолинейного распространения света, отражения света;</w:t>
      </w:r>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rPr>
      </w:pPr>
      <w:proofErr w:type="gramStart"/>
      <w:r w:rsidRPr="009C30DD">
        <w:rPr>
          <w:rStyle w:val="a6"/>
          <w:rFonts w:ascii="Times New Roman" w:hAnsi="Times New Roman" w:cs="Times New Roman"/>
          <w:b/>
          <w:bCs/>
          <w:color w:val="000000"/>
          <w:sz w:val="28"/>
          <w:szCs w:val="28"/>
          <w:shd w:val="clear" w:color="auto" w:fill="FFFFFF"/>
        </w:rPr>
        <w:t>описывать и объяснять физические явления</w:t>
      </w:r>
      <w:r w:rsidRPr="009C30DD">
        <w:rPr>
          <w:rFonts w:ascii="Times New Roman" w:hAnsi="Times New Roman" w:cs="Times New Roman"/>
          <w:color w:val="000000"/>
          <w:sz w:val="28"/>
          <w:szCs w:val="28"/>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roofErr w:type="gramStart"/>
      <w:r w:rsidRPr="009C30DD">
        <w:rPr>
          <w:rStyle w:val="a6"/>
          <w:rFonts w:ascii="Times New Roman" w:hAnsi="Times New Roman" w:cs="Times New Roman"/>
          <w:b/>
          <w:bCs/>
          <w:color w:val="000000"/>
          <w:sz w:val="28"/>
          <w:szCs w:val="28"/>
          <w:shd w:val="clear" w:color="auto" w:fill="FFFFFF"/>
        </w:rPr>
        <w:t>использовать физические приборы и измерительные инструменты для измерения физических величин</w:t>
      </w:r>
      <w:r w:rsidRPr="009C30DD">
        <w:rPr>
          <w:rFonts w:ascii="Times New Roman" w:hAnsi="Times New Roman" w:cs="Times New Roman"/>
          <w:i/>
          <w:color w:val="000000"/>
          <w:sz w:val="28"/>
          <w:szCs w:val="28"/>
          <w:shd w:val="clear" w:color="auto" w:fill="FFFFFF"/>
        </w:rPr>
        <w:t>:</w:t>
      </w:r>
      <w:r w:rsidRPr="009C30DD">
        <w:rPr>
          <w:rFonts w:ascii="Times New Roman" w:hAnsi="Times New Roman" w:cs="Times New Roman"/>
          <w:color w:val="000000"/>
          <w:sz w:val="28"/>
          <w:szCs w:val="28"/>
          <w:shd w:val="clear" w:color="auto" w:fill="FFFFFF"/>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roofErr w:type="gramStart"/>
      <w:r w:rsidRPr="009C30DD">
        <w:rPr>
          <w:rStyle w:val="a6"/>
          <w:rFonts w:ascii="Times New Roman" w:hAnsi="Times New Roman" w:cs="Times New Roman"/>
          <w:b/>
          <w:bCs/>
          <w:color w:val="000000"/>
          <w:sz w:val="28"/>
          <w:szCs w:val="28"/>
          <w:shd w:val="clear" w:color="auto" w:fill="FFFFFF"/>
        </w:rPr>
        <w:t>представлять результаты измерений с помощью таблиц, графиков и выявлять на этой основе эмпирические зависимости</w:t>
      </w:r>
      <w:r w:rsidRPr="009C30DD">
        <w:rPr>
          <w:rFonts w:ascii="Times New Roman" w:hAnsi="Times New Roman" w:cs="Times New Roman"/>
          <w:color w:val="000000"/>
          <w:sz w:val="28"/>
          <w:szCs w:val="28"/>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9C30DD">
        <w:rPr>
          <w:rFonts w:ascii="Times New Roman" w:hAnsi="Times New Roman" w:cs="Times New Roman"/>
          <w:color w:val="000000"/>
          <w:sz w:val="28"/>
          <w:szCs w:val="28"/>
          <w:shd w:val="clear" w:color="auto" w:fill="FFFFFF"/>
        </w:rPr>
        <w:t xml:space="preserve"> от угла падения света, угла преломления от угла падения света</w:t>
      </w:r>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Style w:val="a6"/>
          <w:rFonts w:ascii="Times New Roman" w:hAnsi="Times New Roman" w:cs="Times New Roman"/>
          <w:b/>
          <w:bCs/>
          <w:i w:val="0"/>
        </w:rPr>
      </w:pPr>
      <w:r w:rsidRPr="009C30DD">
        <w:rPr>
          <w:rStyle w:val="a6"/>
          <w:rFonts w:ascii="Times New Roman" w:hAnsi="Times New Roman" w:cs="Times New Roman"/>
          <w:b/>
          <w:bCs/>
          <w:color w:val="000000"/>
          <w:sz w:val="28"/>
          <w:szCs w:val="28"/>
          <w:shd w:val="clear" w:color="auto" w:fill="FFFFFF"/>
        </w:rPr>
        <w:lastRenderedPageBreak/>
        <w:t>выражать результаты измерений и расчетов в единицах Международной системы</w:t>
      </w:r>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rPr>
      </w:pPr>
      <w:r w:rsidRPr="009C30DD">
        <w:rPr>
          <w:rStyle w:val="a6"/>
          <w:rFonts w:ascii="Times New Roman" w:hAnsi="Times New Roman" w:cs="Times New Roman"/>
          <w:b/>
          <w:bCs/>
          <w:color w:val="000000"/>
          <w:sz w:val="28"/>
          <w:szCs w:val="28"/>
          <w:shd w:val="clear" w:color="auto" w:fill="FFFFFF"/>
        </w:rPr>
        <w:t>приводить примеры практического использования физических знаний</w:t>
      </w:r>
      <w:r w:rsidRPr="009C30DD">
        <w:rPr>
          <w:rStyle w:val="apple-converted-space"/>
          <w:rFonts w:ascii="Times New Roman" w:hAnsi="Times New Roman" w:cs="Times New Roman"/>
          <w:b/>
          <w:bCs/>
          <w:i/>
          <w:iCs/>
          <w:color w:val="000000"/>
          <w:sz w:val="28"/>
          <w:szCs w:val="28"/>
          <w:shd w:val="clear" w:color="auto" w:fill="FFFFFF"/>
        </w:rPr>
        <w:t> </w:t>
      </w:r>
      <w:r w:rsidRPr="009C30DD">
        <w:rPr>
          <w:rFonts w:ascii="Times New Roman" w:hAnsi="Times New Roman" w:cs="Times New Roman"/>
          <w:color w:val="000000"/>
          <w:sz w:val="28"/>
          <w:szCs w:val="28"/>
          <w:shd w:val="clear" w:color="auto" w:fill="FFFFFF"/>
        </w:rPr>
        <w:t>о механических, тепловых, электромагнитных и квантовых явлениях</w:t>
      </w:r>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Style w:val="a6"/>
          <w:rFonts w:ascii="Times New Roman" w:hAnsi="Times New Roman" w:cs="Times New Roman"/>
          <w:b/>
          <w:bCs/>
          <w:i w:val="0"/>
        </w:rPr>
      </w:pPr>
      <w:r w:rsidRPr="009C30DD">
        <w:rPr>
          <w:rStyle w:val="a6"/>
          <w:rFonts w:ascii="Times New Roman" w:hAnsi="Times New Roman" w:cs="Times New Roman"/>
          <w:b/>
          <w:bCs/>
          <w:color w:val="000000"/>
          <w:sz w:val="28"/>
          <w:szCs w:val="28"/>
          <w:shd w:val="clear" w:color="auto" w:fill="FFFFFF"/>
        </w:rPr>
        <w:t>решать задачи на применение изученных физических законов</w:t>
      </w:r>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rPr>
      </w:pPr>
      <w:proofErr w:type="gramStart"/>
      <w:r w:rsidRPr="009C30DD">
        <w:rPr>
          <w:rStyle w:val="a6"/>
          <w:rFonts w:ascii="Times New Roman" w:hAnsi="Times New Roman" w:cs="Times New Roman"/>
          <w:b/>
          <w:bCs/>
          <w:color w:val="000000"/>
          <w:sz w:val="28"/>
          <w:szCs w:val="28"/>
          <w:shd w:val="clear" w:color="auto" w:fill="FFFFFF"/>
        </w:rPr>
        <w:t>осуществлять самостоятельный поиск информации</w:t>
      </w:r>
      <w:r w:rsidRPr="009C30DD">
        <w:rPr>
          <w:rStyle w:val="apple-converted-space"/>
          <w:rFonts w:ascii="Times New Roman" w:hAnsi="Times New Roman" w:cs="Times New Roman"/>
          <w:b/>
          <w:bCs/>
          <w:i/>
          <w:iCs/>
          <w:color w:val="000000"/>
          <w:sz w:val="28"/>
          <w:szCs w:val="28"/>
          <w:shd w:val="clear" w:color="auto" w:fill="FFFFFF"/>
        </w:rPr>
        <w:t> </w:t>
      </w:r>
      <w:r w:rsidRPr="009C30DD">
        <w:rPr>
          <w:rFonts w:ascii="Times New Roman" w:hAnsi="Times New Roman" w:cs="Times New Roman"/>
          <w:color w:val="000000"/>
          <w:sz w:val="28"/>
          <w:szCs w:val="28"/>
          <w:shd w:val="clear" w:color="auto" w:fill="FFFFFF"/>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AE15F4" w:rsidRPr="009C30DD" w:rsidRDefault="00AE15F4" w:rsidP="00AE15F4">
      <w:pPr>
        <w:numPr>
          <w:ilvl w:val="0"/>
          <w:numId w:val="9"/>
        </w:numPr>
        <w:shd w:val="clear" w:color="auto" w:fill="FFFFFF"/>
        <w:overflowPunct w:val="0"/>
        <w:autoSpaceDE w:val="0"/>
        <w:autoSpaceDN w:val="0"/>
        <w:adjustRightInd w:val="0"/>
        <w:spacing w:after="0" w:line="360" w:lineRule="auto"/>
        <w:jc w:val="both"/>
        <w:rPr>
          <w:rFonts w:ascii="Times New Roman" w:hAnsi="Times New Roman" w:cs="Times New Roman"/>
          <w:color w:val="000000"/>
          <w:sz w:val="28"/>
          <w:szCs w:val="28"/>
        </w:rPr>
      </w:pPr>
      <w:r w:rsidRPr="009C30DD">
        <w:rPr>
          <w:rStyle w:val="a7"/>
          <w:rFonts w:ascii="Times New Roman" w:hAnsi="Times New Roman" w:cs="Times New Roman"/>
          <w:color w:val="000000"/>
          <w:sz w:val="28"/>
          <w:szCs w:val="28"/>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9C30DD">
        <w:rPr>
          <w:rFonts w:ascii="Times New Roman" w:hAnsi="Times New Roman" w:cs="Times New Roman"/>
          <w:color w:val="000000"/>
          <w:sz w:val="28"/>
          <w:szCs w:val="28"/>
        </w:rPr>
        <w:t xml:space="preserve"> обеспечения безопасности в процессе использования транспортных средств, электробытовых приборов, электронной техники; </w:t>
      </w:r>
      <w:proofErr w:type="gramStart"/>
      <w:r w:rsidRPr="009C30DD">
        <w:rPr>
          <w:rFonts w:ascii="Times New Roman" w:hAnsi="Times New Roman" w:cs="Times New Roman"/>
          <w:color w:val="000000"/>
          <w:sz w:val="28"/>
          <w:szCs w:val="28"/>
        </w:rPr>
        <w:t>контроля за</w:t>
      </w:r>
      <w:proofErr w:type="gramEnd"/>
      <w:r w:rsidRPr="009C30DD">
        <w:rPr>
          <w:rFonts w:ascii="Times New Roman" w:hAnsi="Times New Roman" w:cs="Times New Roman"/>
          <w:color w:val="000000"/>
          <w:sz w:val="28"/>
          <w:szCs w:val="28"/>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AE15F4" w:rsidRDefault="00AE15F4" w:rsidP="00AE15F4">
      <w:pPr>
        <w:shd w:val="clear" w:color="auto" w:fill="FFFFFF"/>
        <w:spacing w:line="360" w:lineRule="auto"/>
        <w:rPr>
          <w:rFonts w:ascii="Times New Roman" w:hAnsi="Times New Roman"/>
          <w:b/>
          <w:bCs/>
          <w:sz w:val="28"/>
          <w:szCs w:val="28"/>
        </w:rPr>
      </w:pPr>
    </w:p>
    <w:p w:rsidR="00AE15F4" w:rsidRDefault="00AE15F4" w:rsidP="00AE15F4">
      <w:pPr>
        <w:shd w:val="clear" w:color="auto" w:fill="FFFFFF"/>
        <w:spacing w:line="360" w:lineRule="auto"/>
        <w:rPr>
          <w:rFonts w:ascii="Times New Roman" w:hAnsi="Times New Roman"/>
          <w:b/>
          <w:sz w:val="28"/>
          <w:szCs w:val="28"/>
        </w:rPr>
      </w:pPr>
      <w:r>
        <w:rPr>
          <w:rFonts w:ascii="Times New Roman" w:hAnsi="Times New Roman"/>
          <w:b/>
          <w:bCs/>
          <w:sz w:val="28"/>
          <w:szCs w:val="28"/>
        </w:rPr>
        <w:t xml:space="preserve">Предметными результатами изучения курса физики </w:t>
      </w:r>
      <w:r>
        <w:rPr>
          <w:rFonts w:ascii="Times New Roman" w:hAnsi="Times New Roman"/>
          <w:b/>
          <w:sz w:val="28"/>
          <w:szCs w:val="28"/>
        </w:rPr>
        <w:t xml:space="preserve">7 класса </w:t>
      </w:r>
      <w:r>
        <w:rPr>
          <w:rFonts w:ascii="Times New Roman" w:hAnsi="Times New Roman"/>
          <w:b/>
          <w:bCs/>
          <w:sz w:val="28"/>
          <w:szCs w:val="28"/>
        </w:rPr>
        <w:t>являются:</w:t>
      </w:r>
    </w:p>
    <w:p w:rsidR="00AE15F4" w:rsidRDefault="00AE15F4" w:rsidP="00AE15F4">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физических терминов: тело, вещество, материя.</w:t>
      </w:r>
    </w:p>
    <w:p w:rsidR="00AE15F4" w:rsidRDefault="00AE15F4" w:rsidP="00AE15F4">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проводить наблюдения физических явлений; измерять физические величины: расстояние, промежуток времени, температуру;</w:t>
      </w:r>
    </w:p>
    <w:p w:rsidR="00AE15F4" w:rsidRDefault="00AE15F4" w:rsidP="00AE15F4">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при определении цены деления прибора и погрешности измерения;</w:t>
      </w:r>
    </w:p>
    <w:p w:rsidR="00AE15F4" w:rsidRDefault="00AE15F4" w:rsidP="00AE15F4">
      <w:pPr>
        <w:numPr>
          <w:ilvl w:val="0"/>
          <w:numId w:val="1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роли ученых нашей страны в развитие современной физики и влияние на технический и социальный прогресс.</w:t>
      </w:r>
    </w:p>
    <w:p w:rsidR="00AE15F4" w:rsidRDefault="00AE15F4" w:rsidP="00AE15F4">
      <w:pPr>
        <w:numPr>
          <w:ilvl w:val="0"/>
          <w:numId w:val="11"/>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понимание и способность объяснять физические явления: диффузия, большая сжимаемость газов, малая сжимаемость жидкостей и твердых тел.</w:t>
      </w:r>
    </w:p>
    <w:p w:rsidR="00AE15F4" w:rsidRDefault="00AE15F4" w:rsidP="00AE15F4">
      <w:pPr>
        <w:numPr>
          <w:ilvl w:val="0"/>
          <w:numId w:val="1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при определении размеров малых тел;</w:t>
      </w:r>
    </w:p>
    <w:p w:rsidR="00AE15F4" w:rsidRDefault="00AE15F4" w:rsidP="00AE15F4">
      <w:pPr>
        <w:numPr>
          <w:ilvl w:val="0"/>
          <w:numId w:val="1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причин броуновского движения, смачивания и </w:t>
      </w:r>
      <w:proofErr w:type="spellStart"/>
      <w:r>
        <w:rPr>
          <w:rFonts w:ascii="Times New Roman" w:hAnsi="Times New Roman"/>
          <w:sz w:val="28"/>
          <w:szCs w:val="28"/>
        </w:rPr>
        <w:t>несмачивания</w:t>
      </w:r>
      <w:proofErr w:type="spellEnd"/>
      <w:r>
        <w:rPr>
          <w:rFonts w:ascii="Times New Roman" w:hAnsi="Times New Roman"/>
          <w:sz w:val="28"/>
          <w:szCs w:val="28"/>
        </w:rPr>
        <w:t xml:space="preserve"> тел; различия в молекулярном строении твердых тел, жидкостей и газов;</w:t>
      </w:r>
    </w:p>
    <w:p w:rsidR="00AE15F4" w:rsidRDefault="00AE15F4" w:rsidP="00AE15F4">
      <w:pPr>
        <w:numPr>
          <w:ilvl w:val="0"/>
          <w:numId w:val="1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пользоваться СИ и переводить единицы измерения физических величин в кратные и дольные единицы</w:t>
      </w:r>
    </w:p>
    <w:p w:rsidR="00AE15F4" w:rsidRDefault="00AE15F4" w:rsidP="00AE15F4">
      <w:pPr>
        <w:numPr>
          <w:ilvl w:val="0"/>
          <w:numId w:val="1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(быт, экология, охрана окружающей среды).</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смысла основных физических законов: закон всемирного тяготения, закон Гука</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w:t>
      </w:r>
      <w:r>
        <w:rPr>
          <w:rFonts w:ascii="Times New Roman" w:hAnsi="Times New Roman"/>
          <w:sz w:val="28"/>
          <w:szCs w:val="28"/>
        </w:rPr>
        <w:lastRenderedPageBreak/>
        <w:t>соответствие с условиями поставленной задачи на основании использования законов физики</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умение переводить физические величины </w:t>
      </w:r>
      <w:proofErr w:type="gramStart"/>
      <w:r>
        <w:rPr>
          <w:rFonts w:ascii="Times New Roman" w:hAnsi="Times New Roman"/>
          <w:sz w:val="28"/>
          <w:szCs w:val="28"/>
        </w:rPr>
        <w:t>из</w:t>
      </w:r>
      <w:proofErr w:type="gramEnd"/>
      <w:r>
        <w:rPr>
          <w:rFonts w:ascii="Times New Roman" w:hAnsi="Times New Roman"/>
          <w:sz w:val="28"/>
          <w:szCs w:val="28"/>
        </w:rPr>
        <w:t xml:space="preserve"> несистемных в СИ и наоборот</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AE15F4" w:rsidRDefault="00AE15F4" w:rsidP="00AE15F4">
      <w:pPr>
        <w:numPr>
          <w:ilvl w:val="0"/>
          <w:numId w:val="1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быту, охране окружающей среды.</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атмосферное давление, давление жидкости на дно и стенки сосуда, силу Архимеда</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смысла основных физических законов и умение применять их на практике: закон Паскаля, закон Архимеда</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принципов действия барометра-анероида, манометра, насоса, гидравлического пресса, с </w:t>
      </w:r>
      <w:proofErr w:type="gramStart"/>
      <w:r>
        <w:rPr>
          <w:rFonts w:ascii="Times New Roman" w:hAnsi="Times New Roman"/>
          <w:sz w:val="28"/>
          <w:szCs w:val="28"/>
        </w:rPr>
        <w:t>которыми</w:t>
      </w:r>
      <w:proofErr w:type="gramEnd"/>
      <w:r>
        <w:rPr>
          <w:rFonts w:ascii="Times New Roman" w:hAnsi="Times New Roman"/>
          <w:sz w:val="28"/>
          <w:szCs w:val="28"/>
        </w:rPr>
        <w:t xml:space="preserve"> человек встречается в повседневной жизни и способов обеспечения безопасности при их использовании</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AE15F4" w:rsidRDefault="00AE15F4" w:rsidP="00AE15F4">
      <w:pPr>
        <w:numPr>
          <w:ilvl w:val="0"/>
          <w:numId w:val="14"/>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равновесие тел превращение одного вида механической энергии другой</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механическую работу, мощность тела, плечо силы, момент силы. КПД, потенциальную и кинетическую энергию</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при определении соотношения сил и плеч, для равновесия рычага</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смысла основного физического закона: закон сохранения энергии</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AE15F4" w:rsidRDefault="00AE15F4" w:rsidP="00AE15F4">
      <w:pPr>
        <w:numPr>
          <w:ilvl w:val="0"/>
          <w:numId w:val="15"/>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AE15F4" w:rsidRDefault="00AE15F4" w:rsidP="00AE15F4">
      <w:pPr>
        <w:shd w:val="clear" w:color="auto" w:fill="FFFFFF"/>
        <w:overflowPunct w:val="0"/>
        <w:autoSpaceDE w:val="0"/>
        <w:autoSpaceDN w:val="0"/>
        <w:adjustRightInd w:val="0"/>
        <w:spacing w:after="0" w:line="360" w:lineRule="auto"/>
        <w:ind w:left="1060"/>
        <w:jc w:val="both"/>
        <w:rPr>
          <w:rFonts w:ascii="Times New Roman" w:hAnsi="Times New Roman"/>
          <w:sz w:val="28"/>
          <w:szCs w:val="28"/>
        </w:rPr>
      </w:pPr>
    </w:p>
    <w:p w:rsidR="00AE15F4" w:rsidRDefault="00AE15F4" w:rsidP="00AE15F4">
      <w:pPr>
        <w:shd w:val="clear" w:color="auto" w:fill="FFFFFF"/>
        <w:spacing w:line="360" w:lineRule="auto"/>
        <w:rPr>
          <w:rFonts w:ascii="Times New Roman" w:hAnsi="Times New Roman"/>
          <w:b/>
          <w:sz w:val="28"/>
          <w:szCs w:val="28"/>
        </w:rPr>
      </w:pPr>
      <w:r>
        <w:rPr>
          <w:rFonts w:ascii="Times New Roman" w:hAnsi="Times New Roman"/>
          <w:b/>
          <w:bCs/>
          <w:sz w:val="28"/>
          <w:szCs w:val="28"/>
        </w:rPr>
        <w:t xml:space="preserve">Предметными результатами изучения курса физики </w:t>
      </w:r>
      <w:r>
        <w:rPr>
          <w:rFonts w:ascii="Times New Roman" w:hAnsi="Times New Roman"/>
          <w:b/>
          <w:sz w:val="28"/>
          <w:szCs w:val="28"/>
        </w:rPr>
        <w:t xml:space="preserve">8 класса </w:t>
      </w:r>
      <w:r>
        <w:rPr>
          <w:rFonts w:ascii="Times New Roman" w:hAnsi="Times New Roman"/>
          <w:b/>
          <w:bCs/>
          <w:sz w:val="28"/>
          <w:szCs w:val="28"/>
        </w:rPr>
        <w:t>являются:</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 xml:space="preserve">понимание и способность объяснять физические явления: конвекция, излучение, теплопроводность, изменение внутренней </w:t>
      </w:r>
      <w:r>
        <w:rPr>
          <w:rFonts w:ascii="Times New Roman" w:hAnsi="Times New Roman"/>
          <w:sz w:val="28"/>
          <w:szCs w:val="28"/>
        </w:rPr>
        <w:lastRenderedPageBreak/>
        <w:t>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AE15F4" w:rsidRDefault="00AE15F4" w:rsidP="00AE15F4">
      <w:pPr>
        <w:numPr>
          <w:ilvl w:val="0"/>
          <w:numId w:val="16"/>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силу электрического тока, электрическое напряжение, электрический заряд, электрическое сопротивление</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смысла закона сохранения электрического заряда, закона Ома для участка цепи. Закона </w:t>
      </w:r>
      <w:proofErr w:type="gramStart"/>
      <w:r>
        <w:rPr>
          <w:rFonts w:ascii="Times New Roman" w:hAnsi="Times New Roman"/>
          <w:sz w:val="28"/>
          <w:szCs w:val="28"/>
        </w:rPr>
        <w:t>Джоуля-Ленца</w:t>
      </w:r>
      <w:proofErr w:type="gramEnd"/>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AE15F4" w:rsidRDefault="00AE15F4" w:rsidP="00AE15F4">
      <w:pPr>
        <w:numPr>
          <w:ilvl w:val="0"/>
          <w:numId w:val="17"/>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AE15F4" w:rsidRDefault="00AE15F4" w:rsidP="00AE15F4">
      <w:pPr>
        <w:numPr>
          <w:ilvl w:val="0"/>
          <w:numId w:val="1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и способность объяснять физические явления: намагниченность железа и стали, взаимодействие магнитов, </w:t>
      </w:r>
      <w:r>
        <w:rPr>
          <w:rFonts w:ascii="Times New Roman" w:hAnsi="Times New Roman"/>
          <w:sz w:val="28"/>
          <w:szCs w:val="28"/>
        </w:rPr>
        <w:lastRenderedPageBreak/>
        <w:t>взаимодействие проводника с током и магнитной стрелки, действие магнитного поля на проводник с током</w:t>
      </w:r>
    </w:p>
    <w:p w:rsidR="00AE15F4" w:rsidRDefault="00AE15F4" w:rsidP="00AE15F4">
      <w:pPr>
        <w:numPr>
          <w:ilvl w:val="0"/>
          <w:numId w:val="1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магнитного действия катушки от силы тока в цепи</w:t>
      </w:r>
    </w:p>
    <w:p w:rsidR="00AE15F4" w:rsidRDefault="00AE15F4" w:rsidP="00AE15F4">
      <w:pPr>
        <w:numPr>
          <w:ilvl w:val="0"/>
          <w:numId w:val="18"/>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фокусное расстояние собирающей линзы, оптическую силу линзы</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AE15F4" w:rsidRDefault="00AE15F4" w:rsidP="00AE15F4">
      <w:pPr>
        <w:numPr>
          <w:ilvl w:val="0"/>
          <w:numId w:val="19"/>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использовать полученные знания, умения и навыки в повседневной жизни, экологии, быту, охране окружающей среды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технике безопасности.</w:t>
      </w:r>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и способность описывать и объяснять </w:t>
      </w:r>
      <w:r>
        <w:rPr>
          <w:rFonts w:ascii="Times New Roman" w:hAnsi="Times New Roman"/>
          <w:bCs/>
          <w:iCs/>
          <w:sz w:val="28"/>
          <w:szCs w:val="28"/>
        </w:rPr>
        <w:t>физические явления:</w:t>
      </w:r>
      <w:r>
        <w:rPr>
          <w:rFonts w:ascii="Times New Roman" w:hAnsi="Times New Roman"/>
          <w:b/>
          <w:bCs/>
          <w:i/>
          <w:iCs/>
          <w:sz w:val="28"/>
          <w:szCs w:val="28"/>
        </w:rPr>
        <w:t xml:space="preserve"> </w:t>
      </w:r>
      <w:r>
        <w:rPr>
          <w:rFonts w:ascii="Times New Roman" w:hAnsi="Times New Roman"/>
          <w:sz w:val="28"/>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lastRenderedPageBreak/>
        <w:t xml:space="preserve">знание и способность давать определения /описания </w:t>
      </w:r>
      <w:r>
        <w:rPr>
          <w:rFonts w:ascii="Times New Roman" w:hAnsi="Times New Roman"/>
          <w:bCs/>
          <w:iCs/>
          <w:sz w:val="28"/>
          <w:szCs w:val="28"/>
        </w:rPr>
        <w:t>физических понятий:</w:t>
      </w:r>
      <w:r>
        <w:rPr>
          <w:rFonts w:ascii="Times New Roman" w:hAnsi="Times New Roman"/>
          <w:b/>
          <w:bCs/>
          <w:i/>
          <w:iCs/>
          <w:sz w:val="28"/>
          <w:szCs w:val="28"/>
        </w:rPr>
        <w:t xml:space="preserve"> </w:t>
      </w:r>
      <w:r>
        <w:rPr>
          <w:rFonts w:ascii="Times New Roman" w:hAnsi="Times New Roman"/>
          <w:sz w:val="28"/>
          <w:szCs w:val="28"/>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rFonts w:ascii="Times New Roman" w:hAnsi="Times New Roman"/>
          <w:bCs/>
          <w:iCs/>
          <w:sz w:val="28"/>
          <w:szCs w:val="28"/>
        </w:rPr>
        <w:t xml:space="preserve">физических </w:t>
      </w:r>
      <w:r>
        <w:rPr>
          <w:rFonts w:ascii="Times New Roman" w:hAnsi="Times New Roman"/>
          <w:iCs/>
          <w:sz w:val="28"/>
          <w:szCs w:val="28"/>
        </w:rPr>
        <w:t>моделей:</w:t>
      </w:r>
      <w:r>
        <w:rPr>
          <w:rFonts w:ascii="Times New Roman" w:hAnsi="Times New Roman"/>
          <w:i/>
          <w:iCs/>
          <w:sz w:val="28"/>
          <w:szCs w:val="28"/>
        </w:rPr>
        <w:t xml:space="preserve"> </w:t>
      </w:r>
      <w:r>
        <w:rPr>
          <w:rFonts w:ascii="Times New Roman" w:hAnsi="Times New Roman"/>
          <w:sz w:val="28"/>
          <w:szCs w:val="28"/>
        </w:rPr>
        <w:t xml:space="preserve">материальная точка, система отсчёта, </w:t>
      </w:r>
      <w:r>
        <w:rPr>
          <w:rFonts w:ascii="Times New Roman" w:hAnsi="Times New Roman"/>
          <w:bCs/>
          <w:iCs/>
          <w:sz w:val="28"/>
          <w:szCs w:val="28"/>
        </w:rPr>
        <w:t>физических величин:</w:t>
      </w:r>
      <w:r>
        <w:rPr>
          <w:rFonts w:ascii="Times New Roman" w:hAnsi="Times New Roman"/>
          <w:b/>
          <w:bCs/>
          <w:i/>
          <w:iCs/>
          <w:sz w:val="28"/>
          <w:szCs w:val="28"/>
        </w:rPr>
        <w:t xml:space="preserve"> </w:t>
      </w:r>
      <w:r>
        <w:rPr>
          <w:rFonts w:ascii="Times New Roman" w:hAnsi="Times New Roman"/>
          <w:sz w:val="28"/>
          <w:szCs w:val="28"/>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смысла </w:t>
      </w:r>
      <w:r>
        <w:rPr>
          <w:rFonts w:ascii="Times New Roman" w:hAnsi="Times New Roman"/>
          <w:iCs/>
          <w:sz w:val="28"/>
          <w:szCs w:val="28"/>
        </w:rPr>
        <w:t xml:space="preserve">основных </w:t>
      </w:r>
      <w:r>
        <w:rPr>
          <w:rFonts w:ascii="Times New Roman" w:hAnsi="Times New Roman"/>
          <w:bCs/>
          <w:iCs/>
          <w:sz w:val="28"/>
          <w:szCs w:val="28"/>
        </w:rPr>
        <w:t xml:space="preserve">физических </w:t>
      </w:r>
      <w:r>
        <w:rPr>
          <w:rFonts w:ascii="Times New Roman" w:hAnsi="Times New Roman"/>
          <w:iCs/>
          <w:sz w:val="28"/>
          <w:szCs w:val="28"/>
        </w:rPr>
        <w:t>законов:</w:t>
      </w:r>
      <w:r>
        <w:rPr>
          <w:rFonts w:ascii="Times New Roman" w:hAnsi="Times New Roman"/>
          <w:i/>
          <w:iCs/>
          <w:sz w:val="28"/>
          <w:szCs w:val="28"/>
        </w:rPr>
        <w:t xml:space="preserve"> </w:t>
      </w:r>
      <w:r>
        <w:rPr>
          <w:rFonts w:ascii="Times New Roman" w:hAnsi="Times New Roman"/>
          <w:sz w:val="28"/>
          <w:szCs w:val="28"/>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умение приводить примеры </w:t>
      </w:r>
      <w:r>
        <w:rPr>
          <w:rFonts w:ascii="Times New Roman" w:hAnsi="Times New Roman"/>
          <w:bCs/>
          <w:sz w:val="28"/>
          <w:szCs w:val="28"/>
        </w:rPr>
        <w:t>технических устройств</w:t>
      </w:r>
      <w:r>
        <w:rPr>
          <w:rFonts w:ascii="Times New Roman" w:hAnsi="Times New Roman"/>
          <w:b/>
          <w:bCs/>
          <w:sz w:val="28"/>
          <w:szCs w:val="28"/>
        </w:rPr>
        <w:t xml:space="preserve"> </w:t>
      </w:r>
      <w:r>
        <w:rPr>
          <w:rFonts w:ascii="Times New Roman" w:hAnsi="Times New Roman"/>
          <w:sz w:val="28"/>
          <w:szCs w:val="28"/>
        </w:rPr>
        <w:t xml:space="preserve">и живых организмов, в основе перемещения которых лежит принцип реактивного движения. </w:t>
      </w:r>
      <w:r>
        <w:rPr>
          <w:rFonts w:ascii="Times New Roman" w:hAnsi="Times New Roman"/>
          <w:bCs/>
          <w:sz w:val="28"/>
          <w:szCs w:val="28"/>
        </w:rPr>
        <w:t>Знание и умение объяснять</w:t>
      </w:r>
      <w:r>
        <w:rPr>
          <w:rFonts w:ascii="Times New Roman" w:hAnsi="Times New Roman"/>
          <w:b/>
          <w:bCs/>
          <w:sz w:val="28"/>
          <w:szCs w:val="28"/>
        </w:rPr>
        <w:t xml:space="preserve"> </w:t>
      </w:r>
      <w:r>
        <w:rPr>
          <w:rFonts w:ascii="Times New Roman" w:hAnsi="Times New Roman"/>
          <w:sz w:val="28"/>
          <w:szCs w:val="28"/>
        </w:rPr>
        <w:t>устройство и действие космических ракет-носителей;</w:t>
      </w:r>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умение использовать</w:t>
      </w:r>
      <w:r>
        <w:rPr>
          <w:rFonts w:ascii="Times New Roman" w:hAnsi="Times New Roman"/>
          <w:b/>
          <w:bCs/>
          <w:sz w:val="28"/>
          <w:szCs w:val="28"/>
        </w:rPr>
        <w:t xml:space="preserve"> </w:t>
      </w:r>
      <w:r>
        <w:rPr>
          <w:rFonts w:ascii="Times New Roman" w:hAnsi="Times New Roman"/>
          <w:sz w:val="28"/>
          <w:szCs w:val="28"/>
        </w:rPr>
        <w:t>полученные знания, умения и навыки в повседневной жизни (быт, экология, охрана здоровья, техника безопасности и др.);</w:t>
      </w:r>
    </w:p>
    <w:p w:rsidR="00AE15F4" w:rsidRDefault="00AE15F4" w:rsidP="00AE15F4">
      <w:pPr>
        <w:numPr>
          <w:ilvl w:val="0"/>
          <w:numId w:val="20"/>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AE15F4" w:rsidRDefault="00AE15F4" w:rsidP="00AE15F4">
      <w:pPr>
        <w:numPr>
          <w:ilvl w:val="0"/>
          <w:numId w:val="21"/>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 xml:space="preserve">понимание и способность описывать и объяснять </w:t>
      </w:r>
      <w:r>
        <w:rPr>
          <w:rFonts w:ascii="Times New Roman" w:hAnsi="Times New Roman"/>
          <w:iCs/>
          <w:sz w:val="28"/>
          <w:szCs w:val="28"/>
        </w:rPr>
        <w:t>физические явления:</w:t>
      </w:r>
      <w:r>
        <w:rPr>
          <w:rFonts w:ascii="Times New Roman" w:hAnsi="Times New Roman"/>
          <w:i/>
          <w:iCs/>
          <w:sz w:val="28"/>
          <w:szCs w:val="28"/>
        </w:rPr>
        <w:t xml:space="preserve"> </w:t>
      </w:r>
      <w:r>
        <w:rPr>
          <w:rFonts w:ascii="Times New Roman" w:hAnsi="Times New Roman"/>
          <w:sz w:val="28"/>
          <w:szCs w:val="28"/>
        </w:rPr>
        <w:t>колебания нитяного (математического) и пружинного маятников, резонанс (в т. ч. звуковой), механические волны, длина волны, отражение звука, эхо;</w:t>
      </w:r>
      <w:proofErr w:type="gramEnd"/>
    </w:p>
    <w:p w:rsidR="00AE15F4" w:rsidRDefault="00AE15F4" w:rsidP="00AE15F4">
      <w:pPr>
        <w:numPr>
          <w:ilvl w:val="0"/>
          <w:numId w:val="21"/>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знание и способность давать определения физических понятий:</w:t>
      </w:r>
      <w:r>
        <w:rPr>
          <w:rFonts w:ascii="Times New Roman" w:hAnsi="Times New Roman"/>
          <w:iCs/>
          <w:sz w:val="28"/>
          <w:szCs w:val="28"/>
        </w:rPr>
        <w:t xml:space="preserve"> </w:t>
      </w:r>
      <w:r>
        <w:rPr>
          <w:rFonts w:ascii="Times New Roman" w:hAnsi="Times New Roman"/>
          <w:sz w:val="28"/>
          <w:szCs w:val="28"/>
        </w:rPr>
        <w:t xml:space="preserve">свободные колебания, колебательная система, маятник, затухающие </w:t>
      </w:r>
      <w:r>
        <w:rPr>
          <w:rFonts w:ascii="Times New Roman" w:hAnsi="Times New Roman"/>
          <w:sz w:val="28"/>
          <w:szCs w:val="28"/>
        </w:rPr>
        <w:lastRenderedPageBreak/>
        <w:t>колебания, вынужденные колебания, звук и условия его распространения; физических величин:</w:t>
      </w:r>
      <w:r>
        <w:rPr>
          <w:rFonts w:ascii="Times New Roman" w:hAnsi="Times New Roman"/>
          <w:i/>
          <w:iCs/>
          <w:sz w:val="28"/>
          <w:szCs w:val="28"/>
        </w:rPr>
        <w:t xml:space="preserve"> </w:t>
      </w:r>
      <w:r>
        <w:rPr>
          <w:rFonts w:ascii="Times New Roman" w:hAnsi="Times New Roman"/>
          <w:sz w:val="28"/>
          <w:szCs w:val="28"/>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Pr>
          <w:rFonts w:ascii="Times New Roman" w:hAnsi="Times New Roman"/>
          <w:i/>
          <w:iCs/>
          <w:sz w:val="28"/>
          <w:szCs w:val="28"/>
        </w:rPr>
        <w:t xml:space="preserve"> </w:t>
      </w:r>
      <w:r>
        <w:rPr>
          <w:rFonts w:ascii="Times New Roman" w:hAnsi="Times New Roman"/>
          <w:sz w:val="28"/>
          <w:szCs w:val="28"/>
        </w:rPr>
        <w:t>[гармонические колебания], математический маятник;</w:t>
      </w:r>
      <w:proofErr w:type="gramEnd"/>
    </w:p>
    <w:p w:rsidR="00AE15F4" w:rsidRDefault="00AE15F4" w:rsidP="00AE15F4">
      <w:pPr>
        <w:numPr>
          <w:ilvl w:val="0"/>
          <w:numId w:val="21"/>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владение экспериментальными методами </w:t>
      </w:r>
      <w:proofErr w:type="gramStart"/>
      <w:r>
        <w:rPr>
          <w:rFonts w:ascii="Times New Roman" w:hAnsi="Times New Roman"/>
          <w:sz w:val="28"/>
          <w:szCs w:val="28"/>
        </w:rPr>
        <w:t>исследования зависимости периода колебаний груза</w:t>
      </w:r>
      <w:proofErr w:type="gramEnd"/>
      <w:r>
        <w:rPr>
          <w:rFonts w:ascii="Times New Roman" w:hAnsi="Times New Roman"/>
          <w:sz w:val="28"/>
          <w:szCs w:val="28"/>
        </w:rPr>
        <w:t xml:space="preserve"> на нити от длины нити.</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понимание и способность описывать и объяснять </w:t>
      </w:r>
      <w:r>
        <w:rPr>
          <w:rFonts w:ascii="Times New Roman" w:hAnsi="Times New Roman"/>
          <w:bCs/>
          <w:iCs/>
          <w:sz w:val="28"/>
          <w:szCs w:val="28"/>
        </w:rPr>
        <w:t>физические явления/процессы:</w:t>
      </w:r>
      <w:r>
        <w:rPr>
          <w:rFonts w:ascii="Times New Roman" w:hAnsi="Times New Roman"/>
          <w:b/>
          <w:bCs/>
          <w:i/>
          <w:iCs/>
          <w:sz w:val="28"/>
          <w:szCs w:val="28"/>
        </w:rPr>
        <w:t xml:space="preserve"> </w:t>
      </w:r>
      <w:r>
        <w:rPr>
          <w:rFonts w:ascii="Times New Roman" w:hAnsi="Times New Roman"/>
          <w:sz w:val="28"/>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умение давать определения / описание физических понятий:</w:t>
      </w:r>
      <w:r>
        <w:rPr>
          <w:rFonts w:ascii="Times New Roman" w:hAnsi="Times New Roman"/>
          <w:b/>
          <w:bCs/>
          <w:i/>
          <w:iCs/>
          <w:sz w:val="28"/>
          <w:szCs w:val="28"/>
        </w:rPr>
        <w:t xml:space="preserve"> </w:t>
      </w:r>
      <w:r>
        <w:rPr>
          <w:rFonts w:ascii="Times New Roman" w:hAnsi="Times New Roman"/>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Pr>
          <w:rFonts w:ascii="Times New Roman" w:hAnsi="Times New Roman"/>
          <w:b/>
          <w:bCs/>
          <w:i/>
          <w:iCs/>
          <w:sz w:val="28"/>
          <w:szCs w:val="28"/>
        </w:rPr>
        <w:t xml:space="preserve"> </w:t>
      </w:r>
      <w:r>
        <w:rPr>
          <w:rFonts w:ascii="Times New Roman" w:hAnsi="Times New Roman"/>
          <w:sz w:val="28"/>
          <w:szCs w:val="28"/>
        </w:rPr>
        <w:t>магнитная индукция, индуктивность, период, частота и амплитуда электромагнитных колебаний, показатели преломления света;</w:t>
      </w:r>
      <w:proofErr w:type="gramEnd"/>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знание формулировок, понимание смысла и умение применять закон преломления света и правило Ленца, квантовых постулатов Бора;</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сути метода спектрального анализа и его возможностей.</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понимание и способность описывать и объяснять физические явления: радиоактивное излучение, радиоактивность,</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знание и способность давать определения/описания физических понятий: радиоактивность, альф</w:t>
      </w:r>
      <w:proofErr w:type="gramStart"/>
      <w:r>
        <w:rPr>
          <w:rFonts w:ascii="Times New Roman" w:hAnsi="Times New Roman"/>
          <w:sz w:val="28"/>
          <w:szCs w:val="28"/>
        </w:rPr>
        <w:t>а-</w:t>
      </w:r>
      <w:proofErr w:type="gramEnd"/>
      <w:r>
        <w:rPr>
          <w:rFonts w:ascii="Times New Roman" w:hAnsi="Times New Roman"/>
          <w:sz w:val="28"/>
          <w:szCs w:val="28"/>
        </w:rPr>
        <w:t xml:space="preserve">, бета- и гамма-частицы; физических моделей: модели строения атомов, предложенные Д. Д. Томсоном и Э. Резерфордом; </w:t>
      </w:r>
    </w:p>
    <w:p w:rsidR="00AE15F4" w:rsidRDefault="00AE15F4" w:rsidP="00AE15F4">
      <w:pPr>
        <w:numPr>
          <w:ilvl w:val="0"/>
          <w:numId w:val="22"/>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знание и описание </w:t>
      </w:r>
      <w:proofErr w:type="gramStart"/>
      <w:r>
        <w:rPr>
          <w:rFonts w:ascii="Times New Roman" w:hAnsi="Times New Roman"/>
          <w:sz w:val="28"/>
          <w:szCs w:val="28"/>
        </w:rPr>
        <w:t>устройства</w:t>
      </w:r>
      <w:proofErr w:type="gramEnd"/>
      <w:r>
        <w:rPr>
          <w:rFonts w:ascii="Times New Roman" w:hAnsi="Times New Roman"/>
          <w:sz w:val="28"/>
          <w:szCs w:val="28"/>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AE15F4" w:rsidRDefault="00AE15F4" w:rsidP="00AE15F4">
      <w:pPr>
        <w:shd w:val="clear" w:color="auto" w:fill="FFFFFF"/>
        <w:overflowPunct w:val="0"/>
        <w:autoSpaceDE w:val="0"/>
        <w:autoSpaceDN w:val="0"/>
        <w:adjustRightInd w:val="0"/>
        <w:spacing w:after="0" w:line="360" w:lineRule="auto"/>
        <w:ind w:left="1060"/>
        <w:jc w:val="both"/>
        <w:rPr>
          <w:rFonts w:ascii="Times New Roman" w:hAnsi="Times New Roman"/>
          <w:sz w:val="28"/>
          <w:szCs w:val="28"/>
        </w:rPr>
      </w:pPr>
    </w:p>
    <w:p w:rsidR="00AE15F4" w:rsidRDefault="00AE15F4" w:rsidP="00AE15F4">
      <w:pPr>
        <w:shd w:val="clear" w:color="auto" w:fill="FFFFFF"/>
        <w:spacing w:line="360" w:lineRule="auto"/>
        <w:rPr>
          <w:rFonts w:ascii="Times New Roman" w:hAnsi="Times New Roman"/>
          <w:sz w:val="28"/>
          <w:szCs w:val="28"/>
        </w:rPr>
      </w:pPr>
      <w:r>
        <w:rPr>
          <w:rFonts w:ascii="Times New Roman" w:hAnsi="Times New Roman"/>
          <w:b/>
          <w:sz w:val="28"/>
          <w:szCs w:val="28"/>
        </w:rPr>
        <w:t>Частными предметными результатами</w:t>
      </w:r>
      <w:r>
        <w:rPr>
          <w:rFonts w:ascii="Times New Roman" w:hAnsi="Times New Roman"/>
          <w:sz w:val="28"/>
          <w:szCs w:val="28"/>
        </w:rPr>
        <w:t xml:space="preserve"> </w:t>
      </w:r>
    </w:p>
    <w:p w:rsidR="00AE15F4" w:rsidRDefault="00AE15F4" w:rsidP="00AE15F4">
      <w:pPr>
        <w:shd w:val="clear" w:color="auto" w:fill="FFFFFF"/>
        <w:spacing w:line="360" w:lineRule="auto"/>
        <w:rPr>
          <w:rFonts w:ascii="Times New Roman" w:hAnsi="Times New Roman"/>
          <w:sz w:val="28"/>
          <w:szCs w:val="28"/>
        </w:rPr>
      </w:pPr>
      <w:r>
        <w:rPr>
          <w:rFonts w:ascii="Times New Roman" w:hAnsi="Times New Roman"/>
          <w:sz w:val="28"/>
          <w:szCs w:val="28"/>
        </w:rPr>
        <w:t>изучения в 9 классе темы «</w:t>
      </w:r>
      <w:r>
        <w:rPr>
          <w:rFonts w:ascii="Times New Roman" w:hAnsi="Times New Roman"/>
          <w:bCs/>
          <w:iCs/>
          <w:sz w:val="28"/>
          <w:szCs w:val="28"/>
        </w:rPr>
        <w:t>Строе</w:t>
      </w:r>
      <w:r>
        <w:rPr>
          <w:rFonts w:ascii="Times New Roman" w:hAnsi="Times New Roman"/>
          <w:bCs/>
          <w:sz w:val="28"/>
          <w:szCs w:val="28"/>
        </w:rPr>
        <w:t>ние и эволюция Вселенной» (5 часов)</w:t>
      </w:r>
      <w:r>
        <w:rPr>
          <w:rFonts w:ascii="Times New Roman" w:hAnsi="Times New Roman"/>
          <w:sz w:val="28"/>
          <w:szCs w:val="28"/>
        </w:rPr>
        <w:t xml:space="preserve"> являются:</w:t>
      </w:r>
    </w:p>
    <w:p w:rsidR="00AE15F4" w:rsidRDefault="00AE15F4" w:rsidP="00AE15F4">
      <w:pPr>
        <w:numPr>
          <w:ilvl w:val="0"/>
          <w:numId w:val="2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представление о составе, строении, происхождении и возрасте Солнечной системы;</w:t>
      </w:r>
    </w:p>
    <w:p w:rsidR="00AE15F4" w:rsidRDefault="00AE15F4" w:rsidP="00AE15F4">
      <w:pPr>
        <w:numPr>
          <w:ilvl w:val="0"/>
          <w:numId w:val="2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умение применять физические законы для объяснения движения планет Солнечной системы,</w:t>
      </w:r>
    </w:p>
    <w:p w:rsidR="00AE15F4" w:rsidRDefault="00AE15F4" w:rsidP="00AE15F4">
      <w:pPr>
        <w:numPr>
          <w:ilvl w:val="0"/>
          <w:numId w:val="2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AE15F4" w:rsidRDefault="00AE15F4" w:rsidP="00AE15F4">
      <w:pPr>
        <w:numPr>
          <w:ilvl w:val="0"/>
          <w:numId w:val="2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E15F4" w:rsidRDefault="00AE15F4" w:rsidP="00AE15F4">
      <w:pPr>
        <w:numPr>
          <w:ilvl w:val="0"/>
          <w:numId w:val="23"/>
        </w:numPr>
        <w:shd w:val="clear" w:color="auto" w:fill="FFFFFF"/>
        <w:overflowPunct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AE15F4" w:rsidRDefault="00AE15F4" w:rsidP="00AE15F4">
      <w:pPr>
        <w:rPr>
          <w:rFonts w:ascii="Times New Roman" w:hAnsi="Times New Roman"/>
          <w:sz w:val="24"/>
          <w:szCs w:val="24"/>
        </w:rPr>
      </w:pPr>
    </w:p>
    <w:p w:rsidR="00863133" w:rsidRPr="00863133" w:rsidRDefault="00863133" w:rsidP="00863133">
      <w:pPr>
        <w:ind w:firstLine="709"/>
        <w:jc w:val="both"/>
        <w:rPr>
          <w:rFonts w:ascii="Times New Roman" w:hAnsi="Times New Roman" w:cs="Times New Roman"/>
          <w:b/>
          <w:bCs/>
          <w:sz w:val="28"/>
          <w:szCs w:val="28"/>
        </w:rPr>
      </w:pPr>
      <w:r w:rsidRPr="00863133">
        <w:rPr>
          <w:rFonts w:ascii="Times New Roman" w:hAnsi="Times New Roman" w:cs="Times New Roman"/>
          <w:b/>
          <w:bCs/>
          <w:sz w:val="28"/>
          <w:szCs w:val="28"/>
        </w:rPr>
        <w:t>Учебно-методическое обеспечение.</w:t>
      </w:r>
    </w:p>
    <w:p w:rsidR="00AF1848" w:rsidRDefault="00863133" w:rsidP="00A74EF4">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А.В.Перышкин</w:t>
      </w:r>
      <w:proofErr w:type="spellEnd"/>
      <w:r>
        <w:rPr>
          <w:rFonts w:ascii="Times New Roman" w:hAnsi="Times New Roman" w:cs="Times New Roman"/>
          <w:sz w:val="28"/>
          <w:szCs w:val="28"/>
        </w:rPr>
        <w:t xml:space="preserve">  Физика.7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М.:Дрофа,2014</w:t>
      </w:r>
    </w:p>
    <w:p w:rsidR="00863133" w:rsidRDefault="00863133" w:rsidP="00A74EF4">
      <w:pPr>
        <w:spacing w:after="0"/>
        <w:rPr>
          <w:rFonts w:ascii="Times New Roman" w:hAnsi="Times New Roman" w:cs="Times New Roman"/>
          <w:sz w:val="28"/>
          <w:szCs w:val="28"/>
        </w:rPr>
      </w:pPr>
      <w:r>
        <w:rPr>
          <w:rFonts w:ascii="Times New Roman" w:hAnsi="Times New Roman" w:cs="Times New Roman"/>
          <w:sz w:val="28"/>
          <w:szCs w:val="28"/>
        </w:rPr>
        <w:t>2.</w:t>
      </w:r>
      <w:r w:rsidRPr="0086313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А.В.Перышкин</w:t>
      </w:r>
      <w:proofErr w:type="spellEnd"/>
      <w:r>
        <w:rPr>
          <w:rFonts w:ascii="Times New Roman" w:hAnsi="Times New Roman" w:cs="Times New Roman"/>
          <w:sz w:val="28"/>
          <w:szCs w:val="28"/>
        </w:rPr>
        <w:t xml:space="preserve">  Физика.8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М.:Дрофа,2015.</w:t>
      </w:r>
    </w:p>
    <w:p w:rsidR="00863133" w:rsidRDefault="00863133" w:rsidP="00A74EF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А.В.Чеботарева</w:t>
      </w:r>
      <w:proofErr w:type="spellEnd"/>
      <w:r>
        <w:rPr>
          <w:rFonts w:ascii="Times New Roman" w:hAnsi="Times New Roman" w:cs="Times New Roman"/>
          <w:sz w:val="28"/>
          <w:szCs w:val="28"/>
        </w:rPr>
        <w:t xml:space="preserve"> </w:t>
      </w:r>
      <w:r w:rsidR="00A74EF4">
        <w:rPr>
          <w:rFonts w:ascii="Times New Roman" w:hAnsi="Times New Roman" w:cs="Times New Roman"/>
          <w:sz w:val="28"/>
          <w:szCs w:val="28"/>
        </w:rPr>
        <w:t>Т</w:t>
      </w:r>
      <w:r>
        <w:rPr>
          <w:rFonts w:ascii="Times New Roman" w:hAnsi="Times New Roman" w:cs="Times New Roman"/>
          <w:sz w:val="28"/>
          <w:szCs w:val="28"/>
        </w:rPr>
        <w:t xml:space="preserve">есты по физике, 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М.:Экзамен</w:t>
      </w:r>
      <w:proofErr w:type="spellEnd"/>
      <w:r>
        <w:rPr>
          <w:rFonts w:ascii="Times New Roman" w:hAnsi="Times New Roman" w:cs="Times New Roman"/>
          <w:sz w:val="28"/>
          <w:szCs w:val="28"/>
        </w:rPr>
        <w:t>, 2014.</w:t>
      </w:r>
    </w:p>
    <w:p w:rsidR="00863133" w:rsidRDefault="00863133" w:rsidP="00A74EF4">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О.И.Громцева</w:t>
      </w:r>
      <w:proofErr w:type="spellEnd"/>
      <w:r>
        <w:rPr>
          <w:rFonts w:ascii="Times New Roman" w:hAnsi="Times New Roman" w:cs="Times New Roman"/>
          <w:sz w:val="28"/>
          <w:szCs w:val="28"/>
        </w:rPr>
        <w:t xml:space="preserve"> Контрольные и самостоятельные работы по физике.7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М.:Экзамен</w:t>
      </w:r>
      <w:proofErr w:type="spellEnd"/>
      <w:r>
        <w:rPr>
          <w:rFonts w:ascii="Times New Roman" w:hAnsi="Times New Roman" w:cs="Times New Roman"/>
          <w:sz w:val="28"/>
          <w:szCs w:val="28"/>
        </w:rPr>
        <w:t>, 2014.</w:t>
      </w:r>
    </w:p>
    <w:p w:rsidR="00863133" w:rsidRDefault="00863133" w:rsidP="00A74EF4">
      <w:pPr>
        <w:spacing w:after="0"/>
        <w:rPr>
          <w:rFonts w:ascii="Times New Roman" w:hAnsi="Times New Roman" w:cs="Times New Roman"/>
          <w:sz w:val="28"/>
          <w:szCs w:val="28"/>
        </w:rPr>
      </w:pPr>
      <w:r>
        <w:rPr>
          <w:rFonts w:ascii="Times New Roman" w:hAnsi="Times New Roman" w:cs="Times New Roman"/>
          <w:sz w:val="28"/>
          <w:szCs w:val="28"/>
        </w:rPr>
        <w:t xml:space="preserve">5.Л.А.Кирик </w:t>
      </w:r>
      <w:r w:rsidR="00A74EF4">
        <w:rPr>
          <w:rFonts w:ascii="Times New Roman" w:hAnsi="Times New Roman" w:cs="Times New Roman"/>
          <w:sz w:val="28"/>
          <w:szCs w:val="28"/>
        </w:rPr>
        <w:t xml:space="preserve"> </w:t>
      </w:r>
      <w:r>
        <w:rPr>
          <w:rFonts w:ascii="Times New Roman" w:hAnsi="Times New Roman" w:cs="Times New Roman"/>
          <w:sz w:val="28"/>
          <w:szCs w:val="28"/>
        </w:rPr>
        <w:t>Физика 7,самостоятельные и контрольные работы</w:t>
      </w:r>
      <w:r w:rsidR="00A74EF4">
        <w:rPr>
          <w:rFonts w:ascii="Times New Roman" w:hAnsi="Times New Roman" w:cs="Times New Roman"/>
          <w:sz w:val="28"/>
          <w:szCs w:val="28"/>
        </w:rPr>
        <w:t>. – М.:</w:t>
      </w:r>
      <w:proofErr w:type="spellStart"/>
      <w:r w:rsidR="00A74EF4">
        <w:rPr>
          <w:rFonts w:ascii="Times New Roman" w:hAnsi="Times New Roman" w:cs="Times New Roman"/>
          <w:sz w:val="28"/>
          <w:szCs w:val="28"/>
        </w:rPr>
        <w:t>Илекса</w:t>
      </w:r>
      <w:proofErr w:type="spellEnd"/>
      <w:r w:rsidR="00A74EF4">
        <w:rPr>
          <w:rFonts w:ascii="Times New Roman" w:hAnsi="Times New Roman" w:cs="Times New Roman"/>
          <w:sz w:val="28"/>
          <w:szCs w:val="28"/>
        </w:rPr>
        <w:t>, 2010.</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А.Е.Марон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Е.А.Марон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С.В.Позойский</w:t>
      </w:r>
      <w:proofErr w:type="spellEnd"/>
      <w:r>
        <w:rPr>
          <w:rFonts w:ascii="Times New Roman" w:hAnsi="Times New Roman" w:cs="Times New Roman"/>
          <w:sz w:val="28"/>
          <w:szCs w:val="28"/>
        </w:rPr>
        <w:t xml:space="preserve">  Сборник вопросов и задач ,7кл. – М.:Дрофа,2014</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7.</w:t>
      </w:r>
      <w:r w:rsidRPr="00A74EF4">
        <w:rPr>
          <w:rFonts w:ascii="Times New Roman" w:hAnsi="Times New Roman" w:cs="Times New Roman"/>
          <w:sz w:val="28"/>
          <w:szCs w:val="28"/>
        </w:rPr>
        <w:t xml:space="preserve"> </w:t>
      </w:r>
      <w:proofErr w:type="spellStart"/>
      <w:r>
        <w:rPr>
          <w:rFonts w:ascii="Times New Roman" w:hAnsi="Times New Roman" w:cs="Times New Roman"/>
          <w:sz w:val="28"/>
          <w:szCs w:val="28"/>
        </w:rPr>
        <w:t>Л.А.Кирик</w:t>
      </w:r>
      <w:proofErr w:type="spellEnd"/>
      <w:r>
        <w:rPr>
          <w:rFonts w:ascii="Times New Roman" w:hAnsi="Times New Roman" w:cs="Times New Roman"/>
          <w:sz w:val="28"/>
          <w:szCs w:val="28"/>
        </w:rPr>
        <w:t xml:space="preserve">  Физика 8,самостоятельные и контрольные работы. – М.:</w:t>
      </w:r>
      <w:proofErr w:type="spellStart"/>
      <w:r>
        <w:rPr>
          <w:rFonts w:ascii="Times New Roman" w:hAnsi="Times New Roman" w:cs="Times New Roman"/>
          <w:sz w:val="28"/>
          <w:szCs w:val="28"/>
        </w:rPr>
        <w:t>Илекса</w:t>
      </w:r>
      <w:proofErr w:type="spellEnd"/>
      <w:r>
        <w:rPr>
          <w:rFonts w:ascii="Times New Roman" w:hAnsi="Times New Roman" w:cs="Times New Roman"/>
          <w:sz w:val="28"/>
          <w:szCs w:val="28"/>
        </w:rPr>
        <w:t>, 2009.</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А.Е.Марон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Е.А.Марон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С.В.Позойский</w:t>
      </w:r>
      <w:proofErr w:type="spellEnd"/>
      <w:r>
        <w:rPr>
          <w:rFonts w:ascii="Times New Roman" w:hAnsi="Times New Roman" w:cs="Times New Roman"/>
          <w:sz w:val="28"/>
          <w:szCs w:val="28"/>
        </w:rPr>
        <w:t xml:space="preserve">  Сборник вопросов и задач, 8кл. – М.:Дрофа,2015.</w:t>
      </w:r>
    </w:p>
    <w:p w:rsidR="00A74EF4" w:rsidRDefault="00A74EF4" w:rsidP="00A74EF4">
      <w:pPr>
        <w:spacing w:after="0"/>
        <w:rPr>
          <w:rFonts w:ascii="Times New Roman" w:hAnsi="Times New Roman" w:cs="Times New Roman"/>
          <w:sz w:val="28"/>
          <w:szCs w:val="28"/>
        </w:rPr>
      </w:pP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 xml:space="preserve">Виртуальная школа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xml:space="preserve"> «Уроки физики, 7кл»</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 xml:space="preserve">Виртуальная школа Кирилла и </w:t>
      </w:r>
      <w:proofErr w:type="spellStart"/>
      <w:r>
        <w:rPr>
          <w:rFonts w:ascii="Times New Roman" w:hAnsi="Times New Roman" w:cs="Times New Roman"/>
          <w:sz w:val="28"/>
          <w:szCs w:val="28"/>
        </w:rPr>
        <w:t>Мефодия</w:t>
      </w:r>
      <w:proofErr w:type="spellEnd"/>
      <w:r>
        <w:rPr>
          <w:rFonts w:ascii="Times New Roman" w:hAnsi="Times New Roman" w:cs="Times New Roman"/>
          <w:sz w:val="28"/>
          <w:szCs w:val="28"/>
        </w:rPr>
        <w:t xml:space="preserve"> «Уроки физики, 8кл»</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Электронное приложение к урокам физики для 7 класса.</w:t>
      </w:r>
    </w:p>
    <w:p w:rsidR="00A74EF4" w:rsidRDefault="00A74EF4" w:rsidP="00A74EF4">
      <w:pPr>
        <w:spacing w:after="0"/>
        <w:rPr>
          <w:rFonts w:ascii="Times New Roman" w:hAnsi="Times New Roman" w:cs="Times New Roman"/>
          <w:sz w:val="28"/>
          <w:szCs w:val="28"/>
        </w:rPr>
      </w:pPr>
      <w:r>
        <w:rPr>
          <w:rFonts w:ascii="Times New Roman" w:hAnsi="Times New Roman" w:cs="Times New Roman"/>
          <w:sz w:val="28"/>
          <w:szCs w:val="28"/>
        </w:rPr>
        <w:t>Электронное приложение к урокам физики для 8 класса.</w:t>
      </w:r>
    </w:p>
    <w:p w:rsidR="00A74EF4" w:rsidRDefault="00A74EF4" w:rsidP="00A74EF4">
      <w:pPr>
        <w:rPr>
          <w:rFonts w:ascii="Times New Roman" w:hAnsi="Times New Roman" w:cs="Times New Roman"/>
          <w:sz w:val="28"/>
          <w:szCs w:val="28"/>
        </w:rPr>
      </w:pPr>
    </w:p>
    <w:p w:rsidR="00A74EF4" w:rsidRDefault="00A74EF4" w:rsidP="00A74EF4">
      <w:pPr>
        <w:spacing w:after="0"/>
        <w:rPr>
          <w:rFonts w:ascii="Times New Roman" w:hAnsi="Times New Roman" w:cs="Times New Roman"/>
          <w:sz w:val="28"/>
          <w:szCs w:val="28"/>
        </w:rPr>
      </w:pPr>
    </w:p>
    <w:p w:rsidR="00A74EF4" w:rsidRDefault="00A74EF4" w:rsidP="00863133">
      <w:pPr>
        <w:rPr>
          <w:rFonts w:ascii="Times New Roman" w:hAnsi="Times New Roman" w:cs="Times New Roman"/>
          <w:sz w:val="28"/>
          <w:szCs w:val="28"/>
        </w:rPr>
      </w:pPr>
    </w:p>
    <w:p w:rsidR="00863133" w:rsidRPr="00863133" w:rsidRDefault="00863133">
      <w:pPr>
        <w:rPr>
          <w:rFonts w:ascii="Times New Roman" w:hAnsi="Times New Roman" w:cs="Times New Roman"/>
          <w:sz w:val="28"/>
          <w:szCs w:val="28"/>
        </w:rPr>
      </w:pPr>
    </w:p>
    <w:sectPr w:rsidR="00863133" w:rsidRPr="00863133" w:rsidSect="00AF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choolBookCSanPin-Regular">
    <w:charset w:val="CC"/>
    <w:family w:val="roman"/>
    <w:pitch w:val="default"/>
  </w:font>
  <w:font w:name="SymbolM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1">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9">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1">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C62215"/>
    <w:multiLevelType w:val="hybridMultilevel"/>
    <w:tmpl w:val="8BCEC7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4">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8">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9">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2">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3">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5">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6">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6"/>
  </w:num>
  <w:num w:numId="4">
    <w:abstractNumId w:val="11"/>
  </w:num>
  <w:num w:numId="5">
    <w:abstractNumId w:val="23"/>
  </w:num>
  <w:num w:numId="6">
    <w:abstractNumId w:val="26"/>
  </w:num>
  <w:num w:numId="7">
    <w:abstractNumId w:val="15"/>
  </w:num>
  <w:num w:numId="8">
    <w:abstractNumId w:val="14"/>
  </w:num>
  <w:num w:numId="9">
    <w:abstractNumId w:val="9"/>
  </w:num>
  <w:num w:numId="10">
    <w:abstractNumId w:val="10"/>
  </w:num>
  <w:num w:numId="11">
    <w:abstractNumId w:val="16"/>
  </w:num>
  <w:num w:numId="12">
    <w:abstractNumId w:val="24"/>
  </w:num>
  <w:num w:numId="13">
    <w:abstractNumId w:val="20"/>
  </w:num>
  <w:num w:numId="14">
    <w:abstractNumId w:val="18"/>
  </w:num>
  <w:num w:numId="15">
    <w:abstractNumId w:val="8"/>
  </w:num>
  <w:num w:numId="16">
    <w:abstractNumId w:val="13"/>
  </w:num>
  <w:num w:numId="17">
    <w:abstractNumId w:val="17"/>
  </w:num>
  <w:num w:numId="18">
    <w:abstractNumId w:val="27"/>
  </w:num>
  <w:num w:numId="19">
    <w:abstractNumId w:val="21"/>
  </w:num>
  <w:num w:numId="20">
    <w:abstractNumId w:val="4"/>
  </w:num>
  <w:num w:numId="21">
    <w:abstractNumId w:val="19"/>
  </w:num>
  <w:num w:numId="22">
    <w:abstractNumId w:val="22"/>
  </w:num>
  <w:num w:numId="23">
    <w:abstractNumId w:val="25"/>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4"/>
    <w:rsid w:val="00780D25"/>
    <w:rsid w:val="007B0503"/>
    <w:rsid w:val="00863133"/>
    <w:rsid w:val="00A74EF4"/>
    <w:rsid w:val="00AE15F4"/>
    <w:rsid w:val="00AF1848"/>
    <w:rsid w:val="00C23352"/>
    <w:rsid w:val="00D81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E15F4"/>
    <w:rPr>
      <w:color w:val="0000FF"/>
      <w:u w:val="single"/>
    </w:rPr>
  </w:style>
  <w:style w:type="paragraph" w:styleId="a4">
    <w:name w:val="No Spacing"/>
    <w:qFormat/>
    <w:rsid w:val="00AE15F4"/>
    <w:pPr>
      <w:overflowPunct w:val="0"/>
      <w:autoSpaceDE w:val="0"/>
      <w:autoSpaceDN w:val="0"/>
      <w:adjustRightInd w:val="0"/>
      <w:spacing w:after="0" w:line="240" w:lineRule="auto"/>
    </w:pPr>
    <w:rPr>
      <w:rFonts w:ascii="Calibri" w:eastAsia="Times New Roman" w:hAnsi="Calibri" w:cs="Times New Roman"/>
      <w:szCs w:val="20"/>
    </w:rPr>
  </w:style>
  <w:style w:type="paragraph" w:styleId="a5">
    <w:name w:val="List Paragraph"/>
    <w:basedOn w:val="a"/>
    <w:qFormat/>
    <w:rsid w:val="00AE15F4"/>
    <w:pPr>
      <w:overflowPunct w:val="0"/>
      <w:autoSpaceDE w:val="0"/>
      <w:autoSpaceDN w:val="0"/>
      <w:adjustRightInd w:val="0"/>
      <w:ind w:left="720"/>
    </w:pPr>
    <w:rPr>
      <w:rFonts w:ascii="Calibri" w:eastAsia="Times New Roman" w:hAnsi="Calibri" w:cs="Times New Roman"/>
      <w:szCs w:val="20"/>
    </w:rPr>
  </w:style>
  <w:style w:type="paragraph" w:customStyle="1" w:styleId="dash041e0431044b0447043d044b0439">
    <w:name w:val="dash041e_0431_044b_0447_043d_044b_0439"/>
    <w:basedOn w:val="a"/>
    <w:rsid w:val="00AE15F4"/>
    <w:pPr>
      <w:spacing w:after="0" w:line="240" w:lineRule="auto"/>
    </w:pPr>
    <w:rPr>
      <w:rFonts w:ascii="Times New Roman" w:eastAsia="Times New Roman" w:hAnsi="Times New Roman" w:cs="Times New Roman"/>
      <w:sz w:val="24"/>
      <w:szCs w:val="24"/>
    </w:rPr>
  </w:style>
  <w:style w:type="paragraph" w:customStyle="1" w:styleId="Style1">
    <w:name w:val="Style1"/>
    <w:basedOn w:val="a"/>
    <w:next w:val="a"/>
    <w:uiPriority w:val="99"/>
    <w:rsid w:val="00AE15F4"/>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AE15F4"/>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AE15F4"/>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character" w:customStyle="1" w:styleId="apple-converted-space">
    <w:name w:val="apple-converted-space"/>
    <w:basedOn w:val="a0"/>
    <w:rsid w:val="00AE15F4"/>
  </w:style>
  <w:style w:type="character" w:customStyle="1" w:styleId="dash041e0431044b0447043d044b0439char1">
    <w:name w:val="dash041e_0431_044b_0447_043d_044b_0439__char1"/>
    <w:basedOn w:val="a0"/>
    <w:rsid w:val="00AE15F4"/>
    <w:rPr>
      <w:rFonts w:ascii="Times New Roman" w:hAnsi="Times New Roman" w:cs="Times New Roman" w:hint="default"/>
      <w:strike w:val="0"/>
      <w:dstrike w:val="0"/>
      <w:sz w:val="24"/>
      <w:szCs w:val="24"/>
      <w:u w:val="none"/>
      <w:effect w:val="none"/>
    </w:rPr>
  </w:style>
  <w:style w:type="character" w:customStyle="1" w:styleId="FontStyle13">
    <w:name w:val="Font Style13"/>
    <w:rsid w:val="00AE15F4"/>
    <w:rPr>
      <w:rFonts w:ascii="Century Schoolbook" w:eastAsia="Century Schoolbook" w:hAnsi="Century Schoolbook" w:cs="Century Schoolbook" w:hint="default"/>
      <w:sz w:val="20"/>
      <w:szCs w:val="20"/>
    </w:rPr>
  </w:style>
  <w:style w:type="character" w:customStyle="1" w:styleId="FontStyle14">
    <w:name w:val="Font Style14"/>
    <w:uiPriority w:val="99"/>
    <w:rsid w:val="00AE15F4"/>
    <w:rPr>
      <w:rFonts w:ascii="Tahoma" w:eastAsia="Tahoma" w:hAnsi="Tahoma" w:cs="Tahoma" w:hint="default"/>
      <w:b/>
      <w:bCs/>
      <w:sz w:val="20"/>
      <w:szCs w:val="20"/>
    </w:rPr>
  </w:style>
  <w:style w:type="character" w:customStyle="1" w:styleId="FontStyle12">
    <w:name w:val="Font Style12"/>
    <w:rsid w:val="00AE15F4"/>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E15F4"/>
    <w:rPr>
      <w:rFonts w:ascii="Century Schoolbook" w:eastAsia="Century Schoolbook" w:hAnsi="Century Schoolbook" w:cs="Century Schoolbook" w:hint="default"/>
      <w:sz w:val="20"/>
      <w:szCs w:val="20"/>
    </w:rPr>
  </w:style>
  <w:style w:type="character" w:styleId="a6">
    <w:name w:val="Emphasis"/>
    <w:basedOn w:val="a0"/>
    <w:uiPriority w:val="20"/>
    <w:qFormat/>
    <w:rsid w:val="00AE15F4"/>
    <w:rPr>
      <w:i/>
      <w:iCs/>
    </w:rPr>
  </w:style>
  <w:style w:type="character" w:styleId="a7">
    <w:name w:val="Strong"/>
    <w:basedOn w:val="a0"/>
    <w:uiPriority w:val="22"/>
    <w:qFormat/>
    <w:rsid w:val="00AE15F4"/>
    <w:rPr>
      <w:b/>
      <w:bCs/>
    </w:rPr>
  </w:style>
  <w:style w:type="paragraph" w:styleId="a8">
    <w:name w:val="Balloon Text"/>
    <w:basedOn w:val="a"/>
    <w:link w:val="a9"/>
    <w:uiPriority w:val="99"/>
    <w:semiHidden/>
    <w:unhideWhenUsed/>
    <w:rsid w:val="00C233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3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E15F4"/>
    <w:rPr>
      <w:color w:val="0000FF"/>
      <w:u w:val="single"/>
    </w:rPr>
  </w:style>
  <w:style w:type="paragraph" w:styleId="a4">
    <w:name w:val="No Spacing"/>
    <w:qFormat/>
    <w:rsid w:val="00AE15F4"/>
    <w:pPr>
      <w:overflowPunct w:val="0"/>
      <w:autoSpaceDE w:val="0"/>
      <w:autoSpaceDN w:val="0"/>
      <w:adjustRightInd w:val="0"/>
      <w:spacing w:after="0" w:line="240" w:lineRule="auto"/>
    </w:pPr>
    <w:rPr>
      <w:rFonts w:ascii="Calibri" w:eastAsia="Times New Roman" w:hAnsi="Calibri" w:cs="Times New Roman"/>
      <w:szCs w:val="20"/>
    </w:rPr>
  </w:style>
  <w:style w:type="paragraph" w:styleId="a5">
    <w:name w:val="List Paragraph"/>
    <w:basedOn w:val="a"/>
    <w:qFormat/>
    <w:rsid w:val="00AE15F4"/>
    <w:pPr>
      <w:overflowPunct w:val="0"/>
      <w:autoSpaceDE w:val="0"/>
      <w:autoSpaceDN w:val="0"/>
      <w:adjustRightInd w:val="0"/>
      <w:ind w:left="720"/>
    </w:pPr>
    <w:rPr>
      <w:rFonts w:ascii="Calibri" w:eastAsia="Times New Roman" w:hAnsi="Calibri" w:cs="Times New Roman"/>
      <w:szCs w:val="20"/>
    </w:rPr>
  </w:style>
  <w:style w:type="paragraph" w:customStyle="1" w:styleId="dash041e0431044b0447043d044b0439">
    <w:name w:val="dash041e_0431_044b_0447_043d_044b_0439"/>
    <w:basedOn w:val="a"/>
    <w:rsid w:val="00AE15F4"/>
    <w:pPr>
      <w:spacing w:after="0" w:line="240" w:lineRule="auto"/>
    </w:pPr>
    <w:rPr>
      <w:rFonts w:ascii="Times New Roman" w:eastAsia="Times New Roman" w:hAnsi="Times New Roman" w:cs="Times New Roman"/>
      <w:sz w:val="24"/>
      <w:szCs w:val="24"/>
    </w:rPr>
  </w:style>
  <w:style w:type="paragraph" w:customStyle="1" w:styleId="Style1">
    <w:name w:val="Style1"/>
    <w:basedOn w:val="a"/>
    <w:next w:val="a"/>
    <w:uiPriority w:val="99"/>
    <w:rsid w:val="00AE15F4"/>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AE15F4"/>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AE15F4"/>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character" w:customStyle="1" w:styleId="apple-converted-space">
    <w:name w:val="apple-converted-space"/>
    <w:basedOn w:val="a0"/>
    <w:rsid w:val="00AE15F4"/>
  </w:style>
  <w:style w:type="character" w:customStyle="1" w:styleId="dash041e0431044b0447043d044b0439char1">
    <w:name w:val="dash041e_0431_044b_0447_043d_044b_0439__char1"/>
    <w:basedOn w:val="a0"/>
    <w:rsid w:val="00AE15F4"/>
    <w:rPr>
      <w:rFonts w:ascii="Times New Roman" w:hAnsi="Times New Roman" w:cs="Times New Roman" w:hint="default"/>
      <w:strike w:val="0"/>
      <w:dstrike w:val="0"/>
      <w:sz w:val="24"/>
      <w:szCs w:val="24"/>
      <w:u w:val="none"/>
      <w:effect w:val="none"/>
    </w:rPr>
  </w:style>
  <w:style w:type="character" w:customStyle="1" w:styleId="FontStyle13">
    <w:name w:val="Font Style13"/>
    <w:rsid w:val="00AE15F4"/>
    <w:rPr>
      <w:rFonts w:ascii="Century Schoolbook" w:eastAsia="Century Schoolbook" w:hAnsi="Century Schoolbook" w:cs="Century Schoolbook" w:hint="default"/>
      <w:sz w:val="20"/>
      <w:szCs w:val="20"/>
    </w:rPr>
  </w:style>
  <w:style w:type="character" w:customStyle="1" w:styleId="FontStyle14">
    <w:name w:val="Font Style14"/>
    <w:uiPriority w:val="99"/>
    <w:rsid w:val="00AE15F4"/>
    <w:rPr>
      <w:rFonts w:ascii="Tahoma" w:eastAsia="Tahoma" w:hAnsi="Tahoma" w:cs="Tahoma" w:hint="default"/>
      <w:b/>
      <w:bCs/>
      <w:sz w:val="20"/>
      <w:szCs w:val="20"/>
    </w:rPr>
  </w:style>
  <w:style w:type="character" w:customStyle="1" w:styleId="FontStyle12">
    <w:name w:val="Font Style12"/>
    <w:rsid w:val="00AE15F4"/>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E15F4"/>
    <w:rPr>
      <w:rFonts w:ascii="Century Schoolbook" w:eastAsia="Century Schoolbook" w:hAnsi="Century Schoolbook" w:cs="Century Schoolbook" w:hint="default"/>
      <w:sz w:val="20"/>
      <w:szCs w:val="20"/>
    </w:rPr>
  </w:style>
  <w:style w:type="character" w:styleId="a6">
    <w:name w:val="Emphasis"/>
    <w:basedOn w:val="a0"/>
    <w:uiPriority w:val="20"/>
    <w:qFormat/>
    <w:rsid w:val="00AE15F4"/>
    <w:rPr>
      <w:i/>
      <w:iCs/>
    </w:rPr>
  </w:style>
  <w:style w:type="character" w:styleId="a7">
    <w:name w:val="Strong"/>
    <w:basedOn w:val="a0"/>
    <w:uiPriority w:val="22"/>
    <w:qFormat/>
    <w:rsid w:val="00AE15F4"/>
    <w:rPr>
      <w:b/>
      <w:bCs/>
    </w:rPr>
  </w:style>
  <w:style w:type="paragraph" w:styleId="a8">
    <w:name w:val="Balloon Text"/>
    <w:basedOn w:val="a"/>
    <w:link w:val="a9"/>
    <w:uiPriority w:val="99"/>
    <w:semiHidden/>
    <w:unhideWhenUsed/>
    <w:rsid w:val="00C233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3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АХЧ</cp:lastModifiedBy>
  <cp:revision>5</cp:revision>
  <cp:lastPrinted>2023-01-20T06:31:00Z</cp:lastPrinted>
  <dcterms:created xsi:type="dcterms:W3CDTF">2022-12-28T11:54:00Z</dcterms:created>
  <dcterms:modified xsi:type="dcterms:W3CDTF">2023-01-20T08:26:00Z</dcterms:modified>
</cp:coreProperties>
</file>